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1D" w:rsidRPr="00126D41" w:rsidRDefault="00126D41" w:rsidP="009621EF">
      <w:pPr>
        <w:pStyle w:val="a3"/>
        <w:rPr>
          <w:rFonts w:ascii="Times New Roman" w:hAnsi="Times New Roman"/>
          <w:b/>
        </w:rPr>
      </w:pPr>
      <w:r>
        <w:rPr>
          <w:rFonts w:ascii="Times New Roman" w:hAnsi="Times New Roman"/>
          <w:b/>
        </w:rPr>
        <w:t>1.</w:t>
      </w:r>
      <w:r w:rsidR="00823C1D" w:rsidRPr="00126D41">
        <w:rPr>
          <w:rFonts w:ascii="Times New Roman" w:hAnsi="Times New Roman"/>
          <w:b/>
        </w:rPr>
        <w:t>Планируемые результаты освоения курса</w:t>
      </w:r>
    </w:p>
    <w:p w:rsidR="00823C1D" w:rsidRPr="001D7663" w:rsidRDefault="00823C1D" w:rsidP="00823C1D">
      <w:pPr>
        <w:pStyle w:val="Style3"/>
        <w:spacing w:line="276" w:lineRule="auto"/>
        <w:jc w:val="center"/>
        <w:rPr>
          <w:rFonts w:ascii="Times New Roman" w:hAnsi="Times New Roman" w:cs="Times New Roman"/>
          <w:bCs/>
          <w:sz w:val="28"/>
          <w:szCs w:val="28"/>
        </w:rPr>
      </w:pPr>
      <w:r w:rsidRPr="001D7663">
        <w:rPr>
          <w:rFonts w:ascii="Times New Roman" w:hAnsi="Times New Roman" w:cs="Times New Roman"/>
          <w:b/>
          <w:bCs/>
          <w:i/>
          <w:iCs/>
          <w:sz w:val="28"/>
          <w:szCs w:val="28"/>
        </w:rPr>
        <w:t>Личностные:</w:t>
      </w:r>
    </w:p>
    <w:p w:rsidR="00823C1D" w:rsidRPr="00186EFE" w:rsidRDefault="00823C1D" w:rsidP="00823C1D">
      <w:pPr>
        <w:pStyle w:val="Style3"/>
        <w:spacing w:line="276" w:lineRule="auto"/>
        <w:jc w:val="both"/>
        <w:rPr>
          <w:rFonts w:ascii="Times New Roman" w:hAnsi="Times New Roman" w:cs="Times New Roman"/>
          <w:b/>
          <w:bCs/>
          <w:i/>
          <w:iCs/>
          <w:u w:val="single"/>
        </w:rPr>
      </w:pPr>
      <w:r w:rsidRPr="00186EFE">
        <w:rPr>
          <w:rFonts w:ascii="Times New Roman" w:hAnsi="Times New Roman" w:cs="Times New Roman"/>
          <w:b/>
          <w:bCs/>
          <w:i/>
          <w:iCs/>
        </w:rPr>
        <w:tab/>
      </w:r>
      <w:r w:rsidRPr="00186EFE">
        <w:rPr>
          <w:rFonts w:ascii="Times New Roman" w:hAnsi="Times New Roman" w:cs="Times New Roman"/>
          <w:b/>
          <w:bCs/>
          <w:i/>
          <w:iCs/>
          <w:u w:val="single"/>
        </w:rPr>
        <w:t>у учащихся будут сформированы:</w:t>
      </w:r>
    </w:p>
    <w:p w:rsidR="00823C1D" w:rsidRPr="00186EFE" w:rsidRDefault="00823C1D" w:rsidP="00823C1D">
      <w:pPr>
        <w:pStyle w:val="Style3"/>
        <w:numPr>
          <w:ilvl w:val="0"/>
          <w:numId w:val="2"/>
        </w:numPr>
        <w:spacing w:line="276" w:lineRule="auto"/>
        <w:ind w:left="0" w:firstLine="284"/>
        <w:jc w:val="both"/>
        <w:rPr>
          <w:rFonts w:ascii="Times New Roman" w:hAnsi="Times New Roman" w:cs="Times New Roman"/>
          <w:bCs/>
          <w:iCs/>
        </w:rPr>
      </w:pPr>
      <w:r w:rsidRPr="00186EFE">
        <w:rPr>
          <w:rFonts w:ascii="Times New Roman" w:hAnsi="Times New Roman" w:cs="Times New Roman"/>
          <w:bCs/>
        </w:rPr>
        <w:t>ответственное отношение к учению;</w:t>
      </w:r>
    </w:p>
    <w:p w:rsidR="00823C1D" w:rsidRPr="00186EFE" w:rsidRDefault="00823C1D" w:rsidP="00823C1D">
      <w:pPr>
        <w:pStyle w:val="Style3"/>
        <w:numPr>
          <w:ilvl w:val="0"/>
          <w:numId w:val="2"/>
        </w:numPr>
        <w:spacing w:line="276" w:lineRule="auto"/>
        <w:ind w:left="0" w:firstLine="284"/>
        <w:jc w:val="both"/>
        <w:rPr>
          <w:rFonts w:ascii="Times New Roman" w:hAnsi="Times New Roman" w:cs="Times New Roman"/>
          <w:bCs/>
          <w:iCs/>
        </w:rPr>
      </w:pPr>
      <w:r w:rsidRPr="00186EFE">
        <w:rPr>
          <w:rFonts w:ascii="Times New Roman" w:hAnsi="Times New Roman" w:cs="Times New Roman"/>
          <w:bCs/>
        </w:rPr>
        <w:t>г</w:t>
      </w:r>
      <w:r w:rsidR="00E52076">
        <w:rPr>
          <w:rFonts w:ascii="Times New Roman" w:hAnsi="Times New Roman" w:cs="Times New Roman"/>
          <w:bCs/>
        </w:rPr>
        <w:t xml:space="preserve">отовность и способность </w:t>
      </w:r>
      <w:r>
        <w:rPr>
          <w:rFonts w:ascii="Times New Roman" w:hAnsi="Times New Roman" w:cs="Times New Roman"/>
          <w:bCs/>
        </w:rPr>
        <w:t>к саморазвитию и самообразова</w:t>
      </w:r>
      <w:r w:rsidRPr="00186EFE">
        <w:rPr>
          <w:rFonts w:ascii="Times New Roman" w:hAnsi="Times New Roman" w:cs="Times New Roman"/>
          <w:bCs/>
        </w:rPr>
        <w:t>нию на основе мотивации к обучению и познанию;</w:t>
      </w:r>
    </w:p>
    <w:p w:rsidR="00823C1D" w:rsidRPr="00186EFE" w:rsidRDefault="00823C1D" w:rsidP="00823C1D">
      <w:pPr>
        <w:pStyle w:val="Style3"/>
        <w:numPr>
          <w:ilvl w:val="0"/>
          <w:numId w:val="2"/>
        </w:numPr>
        <w:spacing w:line="276" w:lineRule="auto"/>
        <w:ind w:left="0" w:firstLine="284"/>
        <w:jc w:val="both"/>
        <w:rPr>
          <w:rFonts w:ascii="Times New Roman" w:hAnsi="Times New Roman" w:cs="Times New Roman"/>
          <w:bCs/>
          <w:iCs/>
        </w:rPr>
      </w:pPr>
      <w:r w:rsidRPr="00186EFE">
        <w:rPr>
          <w:rFonts w:ascii="Times New Roman" w:hAnsi="Times New Roman" w:cs="Times New Roman"/>
          <w:bCs/>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186EFE">
        <w:rPr>
          <w:rFonts w:ascii="Times New Roman" w:hAnsi="Times New Roman" w:cs="Times New Roman"/>
          <w:bCs/>
        </w:rPr>
        <w:t>контрпримеры</w:t>
      </w:r>
      <w:proofErr w:type="spellEnd"/>
      <w:r w:rsidRPr="00186EFE">
        <w:rPr>
          <w:rFonts w:ascii="Times New Roman" w:hAnsi="Times New Roman" w:cs="Times New Roman"/>
          <w:bCs/>
        </w:rPr>
        <w:t>;</w:t>
      </w:r>
    </w:p>
    <w:p w:rsidR="00823C1D" w:rsidRPr="00186EFE" w:rsidRDefault="00823C1D" w:rsidP="00823C1D">
      <w:pPr>
        <w:pStyle w:val="Style3"/>
        <w:numPr>
          <w:ilvl w:val="0"/>
          <w:numId w:val="2"/>
        </w:numPr>
        <w:spacing w:line="276" w:lineRule="auto"/>
        <w:ind w:left="0" w:firstLine="284"/>
        <w:jc w:val="both"/>
        <w:rPr>
          <w:rFonts w:ascii="Times New Roman" w:hAnsi="Times New Roman" w:cs="Times New Roman"/>
          <w:bCs/>
          <w:iCs/>
        </w:rPr>
      </w:pPr>
      <w:r w:rsidRPr="00186EFE">
        <w:rPr>
          <w:rFonts w:ascii="Times New Roman" w:hAnsi="Times New Roman" w:cs="Times New Roman"/>
          <w:bCs/>
        </w:rPr>
        <w:t>начальные навыки адаптации в динамично изменяющемся мире;</w:t>
      </w:r>
    </w:p>
    <w:p w:rsidR="00823C1D" w:rsidRPr="00186EFE" w:rsidRDefault="00823C1D" w:rsidP="00823C1D">
      <w:pPr>
        <w:pStyle w:val="Style3"/>
        <w:numPr>
          <w:ilvl w:val="0"/>
          <w:numId w:val="2"/>
        </w:numPr>
        <w:spacing w:line="276" w:lineRule="auto"/>
        <w:ind w:left="0" w:firstLine="284"/>
        <w:jc w:val="both"/>
        <w:rPr>
          <w:rFonts w:ascii="Times New Roman" w:hAnsi="Times New Roman" w:cs="Times New Roman"/>
          <w:bCs/>
          <w:iCs/>
        </w:rPr>
      </w:pPr>
      <w:r w:rsidRPr="00186EFE">
        <w:rPr>
          <w:rFonts w:ascii="Times New Roman" w:hAnsi="Times New Roman" w:cs="Times New Roman"/>
          <w:bCs/>
        </w:rPr>
        <w:t xml:space="preserve">экологическая культура: ценностное </w:t>
      </w:r>
      <w:r>
        <w:rPr>
          <w:rFonts w:ascii="Times New Roman" w:hAnsi="Times New Roman" w:cs="Times New Roman"/>
          <w:bCs/>
        </w:rPr>
        <w:t>отношение к природному миру, го</w:t>
      </w:r>
      <w:r w:rsidRPr="00186EFE">
        <w:rPr>
          <w:rFonts w:ascii="Times New Roman" w:hAnsi="Times New Roman" w:cs="Times New Roman"/>
          <w:bCs/>
        </w:rPr>
        <w:t>товность следовать нормам природоохранного, здоровье сберегающего поведения;</w:t>
      </w:r>
    </w:p>
    <w:p w:rsidR="00823C1D" w:rsidRPr="00186EFE" w:rsidRDefault="00823C1D" w:rsidP="00823C1D">
      <w:pPr>
        <w:pStyle w:val="Style3"/>
        <w:numPr>
          <w:ilvl w:val="0"/>
          <w:numId w:val="2"/>
        </w:numPr>
        <w:spacing w:line="276" w:lineRule="auto"/>
        <w:ind w:left="0" w:firstLine="284"/>
        <w:jc w:val="both"/>
        <w:rPr>
          <w:rFonts w:ascii="Times New Roman" w:hAnsi="Times New Roman" w:cs="Times New Roman"/>
          <w:bCs/>
          <w:iCs/>
        </w:rPr>
      </w:pPr>
      <w:r w:rsidRPr="00186EFE">
        <w:rPr>
          <w:rFonts w:ascii="Times New Roman" w:hAnsi="Times New Roman" w:cs="Times New Roman"/>
          <w:bCs/>
        </w:rPr>
        <w:t>формирование способности к э</w:t>
      </w:r>
      <w:r>
        <w:rPr>
          <w:rFonts w:ascii="Times New Roman" w:hAnsi="Times New Roman" w:cs="Times New Roman"/>
          <w:bCs/>
        </w:rPr>
        <w:t>моциональному восприятию ф</w:t>
      </w:r>
      <w:r w:rsidRPr="00186EFE">
        <w:rPr>
          <w:rFonts w:ascii="Times New Roman" w:hAnsi="Times New Roman" w:cs="Times New Roman"/>
          <w:bCs/>
        </w:rPr>
        <w:t>и</w:t>
      </w:r>
      <w:r>
        <w:rPr>
          <w:rFonts w:ascii="Times New Roman" w:hAnsi="Times New Roman" w:cs="Times New Roman"/>
          <w:bCs/>
        </w:rPr>
        <w:t>зи</w:t>
      </w:r>
      <w:r w:rsidRPr="00186EFE">
        <w:rPr>
          <w:rFonts w:ascii="Times New Roman" w:hAnsi="Times New Roman" w:cs="Times New Roman"/>
          <w:bCs/>
        </w:rPr>
        <w:t>ческих объектов, задач, решений, рассуждений;</w:t>
      </w:r>
    </w:p>
    <w:p w:rsidR="00823C1D" w:rsidRPr="00186EFE" w:rsidRDefault="00823C1D" w:rsidP="00823C1D">
      <w:pPr>
        <w:pStyle w:val="Style3"/>
        <w:numPr>
          <w:ilvl w:val="0"/>
          <w:numId w:val="2"/>
        </w:numPr>
        <w:spacing w:line="276" w:lineRule="auto"/>
        <w:ind w:left="0" w:firstLine="284"/>
        <w:jc w:val="both"/>
        <w:rPr>
          <w:rFonts w:ascii="Times New Roman" w:hAnsi="Times New Roman" w:cs="Times New Roman"/>
          <w:bCs/>
          <w:iCs/>
        </w:rPr>
      </w:pPr>
      <w:r w:rsidRPr="00186EFE">
        <w:rPr>
          <w:rFonts w:ascii="Times New Roman" w:hAnsi="Times New Roman" w:cs="Times New Roman"/>
          <w:bCs/>
        </w:rPr>
        <w:t>умение контролировать пр</w:t>
      </w:r>
      <w:r>
        <w:rPr>
          <w:rFonts w:ascii="Times New Roman" w:hAnsi="Times New Roman" w:cs="Times New Roman"/>
          <w:bCs/>
        </w:rPr>
        <w:t>оцесс и результат учебной ф</w:t>
      </w:r>
      <w:r w:rsidRPr="00186EFE">
        <w:rPr>
          <w:rFonts w:ascii="Times New Roman" w:hAnsi="Times New Roman" w:cs="Times New Roman"/>
          <w:bCs/>
        </w:rPr>
        <w:t>и</w:t>
      </w:r>
      <w:r>
        <w:rPr>
          <w:rFonts w:ascii="Times New Roman" w:hAnsi="Times New Roman" w:cs="Times New Roman"/>
          <w:bCs/>
        </w:rPr>
        <w:t>зи</w:t>
      </w:r>
      <w:r w:rsidRPr="00186EFE">
        <w:rPr>
          <w:rFonts w:ascii="Times New Roman" w:hAnsi="Times New Roman" w:cs="Times New Roman"/>
          <w:bCs/>
        </w:rPr>
        <w:t>ческой деятельности;</w:t>
      </w:r>
    </w:p>
    <w:p w:rsidR="00823C1D" w:rsidRPr="00186EFE" w:rsidRDefault="00823C1D" w:rsidP="00823C1D">
      <w:pPr>
        <w:pStyle w:val="Style3"/>
        <w:spacing w:line="276" w:lineRule="auto"/>
        <w:jc w:val="both"/>
        <w:rPr>
          <w:rFonts w:ascii="Times New Roman" w:hAnsi="Times New Roman" w:cs="Times New Roman"/>
          <w:b/>
          <w:bCs/>
          <w:i/>
          <w:iCs/>
          <w:u w:val="single"/>
        </w:rPr>
      </w:pPr>
      <w:r w:rsidRPr="00186EFE">
        <w:rPr>
          <w:rFonts w:ascii="Times New Roman" w:hAnsi="Times New Roman" w:cs="Times New Roman"/>
          <w:b/>
          <w:bCs/>
          <w:i/>
          <w:iCs/>
          <w:u w:val="single"/>
        </w:rPr>
        <w:t xml:space="preserve">у учащихся могут быть </w:t>
      </w:r>
      <w:proofErr w:type="gramStart"/>
      <w:r w:rsidRPr="00186EFE">
        <w:rPr>
          <w:rFonts w:ascii="Times New Roman" w:hAnsi="Times New Roman" w:cs="Times New Roman"/>
          <w:b/>
          <w:bCs/>
          <w:i/>
          <w:iCs/>
          <w:u w:val="single"/>
        </w:rPr>
        <w:t>сформированы</w:t>
      </w:r>
      <w:proofErr w:type="gramEnd"/>
      <w:r w:rsidRPr="00186EFE">
        <w:rPr>
          <w:rFonts w:ascii="Times New Roman" w:hAnsi="Times New Roman" w:cs="Times New Roman"/>
          <w:b/>
          <w:bCs/>
          <w:i/>
          <w:iCs/>
          <w:u w:val="single"/>
        </w:rPr>
        <w:t>:</w:t>
      </w:r>
    </w:p>
    <w:p w:rsidR="00823C1D" w:rsidRPr="00186EFE" w:rsidRDefault="00823C1D" w:rsidP="00823C1D">
      <w:pPr>
        <w:pStyle w:val="Style3"/>
        <w:numPr>
          <w:ilvl w:val="0"/>
          <w:numId w:val="3"/>
        </w:numPr>
        <w:spacing w:line="276" w:lineRule="auto"/>
        <w:ind w:left="0" w:firstLine="284"/>
        <w:jc w:val="both"/>
        <w:rPr>
          <w:rFonts w:ascii="Times New Roman" w:hAnsi="Times New Roman" w:cs="Times New Roman"/>
          <w:bCs/>
          <w:iCs/>
        </w:rPr>
      </w:pPr>
      <w:r w:rsidRPr="00186EFE">
        <w:rPr>
          <w:rFonts w:ascii="Times New Roman" w:hAnsi="Times New Roman" w:cs="Times New Roman"/>
          <w:bCs/>
        </w:rPr>
        <w:t>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823C1D" w:rsidRPr="00186EFE" w:rsidRDefault="00823C1D" w:rsidP="00823C1D">
      <w:pPr>
        <w:pStyle w:val="Style3"/>
        <w:numPr>
          <w:ilvl w:val="0"/>
          <w:numId w:val="3"/>
        </w:numPr>
        <w:spacing w:line="276" w:lineRule="auto"/>
        <w:ind w:left="0" w:firstLine="284"/>
        <w:jc w:val="both"/>
        <w:rPr>
          <w:rFonts w:ascii="Times New Roman" w:hAnsi="Times New Roman" w:cs="Times New Roman"/>
          <w:bCs/>
          <w:iCs/>
        </w:rPr>
      </w:pPr>
      <w:r w:rsidRPr="00186EFE">
        <w:rPr>
          <w:rFonts w:ascii="Times New Roman" w:hAnsi="Times New Roman" w:cs="Times New Roman"/>
          <w:bCs/>
        </w:rPr>
        <w:t>коммуникативная компетентность в общ</w:t>
      </w:r>
      <w:r>
        <w:rPr>
          <w:rFonts w:ascii="Times New Roman" w:hAnsi="Times New Roman" w:cs="Times New Roman"/>
          <w:bCs/>
        </w:rPr>
        <w:t>ении и сотрудничестве со сверст</w:t>
      </w:r>
      <w:r w:rsidRPr="00186EFE">
        <w:rPr>
          <w:rFonts w:ascii="Times New Roman" w:hAnsi="Times New Roman" w:cs="Times New Roman"/>
          <w:bCs/>
        </w:rPr>
        <w:t>никами в образовательной, учебно-исследовательской, творческой и других видах деятельности;</w:t>
      </w:r>
    </w:p>
    <w:p w:rsidR="00823C1D" w:rsidRPr="002035AD" w:rsidRDefault="00823C1D" w:rsidP="00823C1D">
      <w:pPr>
        <w:pStyle w:val="Style3"/>
        <w:numPr>
          <w:ilvl w:val="0"/>
          <w:numId w:val="3"/>
        </w:numPr>
        <w:spacing w:line="276" w:lineRule="auto"/>
        <w:ind w:left="0" w:firstLine="284"/>
        <w:jc w:val="both"/>
        <w:rPr>
          <w:rFonts w:ascii="Times New Roman" w:hAnsi="Times New Roman" w:cs="Times New Roman"/>
          <w:bCs/>
          <w:iCs/>
        </w:rPr>
      </w:pPr>
      <w:r w:rsidRPr="00186EFE">
        <w:rPr>
          <w:rFonts w:ascii="Times New Roman" w:hAnsi="Times New Roman" w:cs="Times New Roman"/>
          <w:bCs/>
        </w:rPr>
        <w:t>критичность мышления, умение распознавать логически некорректные высказывания, отличать гипотезу от факта;</w:t>
      </w:r>
    </w:p>
    <w:p w:rsidR="00823C1D" w:rsidRPr="00186EFE" w:rsidRDefault="00823C1D" w:rsidP="00823C1D">
      <w:pPr>
        <w:pStyle w:val="Style3"/>
        <w:numPr>
          <w:ilvl w:val="0"/>
          <w:numId w:val="3"/>
        </w:numPr>
        <w:spacing w:line="276" w:lineRule="auto"/>
        <w:ind w:left="0" w:firstLine="284"/>
        <w:jc w:val="both"/>
        <w:rPr>
          <w:rFonts w:ascii="Times New Roman" w:hAnsi="Times New Roman" w:cs="Times New Roman"/>
          <w:bCs/>
          <w:iCs/>
        </w:rPr>
      </w:pPr>
      <w:r w:rsidRPr="00186EFE">
        <w:rPr>
          <w:rFonts w:ascii="Times New Roman" w:hAnsi="Times New Roman" w:cs="Times New Roman"/>
          <w:bCs/>
        </w:rPr>
        <w:t>креативность мышления, инициативы, находчивост</w:t>
      </w:r>
      <w:r>
        <w:rPr>
          <w:rFonts w:ascii="Times New Roman" w:hAnsi="Times New Roman" w:cs="Times New Roman"/>
          <w:bCs/>
        </w:rPr>
        <w:t>и, активности при решении ф</w:t>
      </w:r>
      <w:r w:rsidRPr="00186EFE">
        <w:rPr>
          <w:rFonts w:ascii="Times New Roman" w:hAnsi="Times New Roman" w:cs="Times New Roman"/>
          <w:bCs/>
        </w:rPr>
        <w:t>и</w:t>
      </w:r>
      <w:r>
        <w:rPr>
          <w:rFonts w:ascii="Times New Roman" w:hAnsi="Times New Roman" w:cs="Times New Roman"/>
          <w:bCs/>
        </w:rPr>
        <w:t>зи</w:t>
      </w:r>
      <w:r w:rsidRPr="00186EFE">
        <w:rPr>
          <w:rFonts w:ascii="Times New Roman" w:hAnsi="Times New Roman" w:cs="Times New Roman"/>
          <w:bCs/>
        </w:rPr>
        <w:t>ческих задач</w:t>
      </w:r>
      <w:r>
        <w:rPr>
          <w:rFonts w:ascii="Times New Roman" w:hAnsi="Times New Roman" w:cs="Times New Roman"/>
          <w:bCs/>
        </w:rPr>
        <w:t xml:space="preserve">. </w:t>
      </w:r>
    </w:p>
    <w:p w:rsidR="00823C1D" w:rsidRPr="007E4115" w:rsidRDefault="00823C1D" w:rsidP="00823C1D">
      <w:pPr>
        <w:pStyle w:val="Style3"/>
        <w:spacing w:line="276" w:lineRule="auto"/>
        <w:jc w:val="center"/>
        <w:rPr>
          <w:rFonts w:ascii="Times New Roman" w:hAnsi="Times New Roman" w:cs="Times New Roman"/>
          <w:b/>
          <w:bCs/>
          <w:i/>
          <w:iCs/>
          <w:sz w:val="28"/>
          <w:szCs w:val="28"/>
        </w:rPr>
      </w:pPr>
      <w:proofErr w:type="spellStart"/>
      <w:r w:rsidRPr="007E4115">
        <w:rPr>
          <w:rFonts w:ascii="Times New Roman" w:hAnsi="Times New Roman" w:cs="Times New Roman"/>
          <w:b/>
          <w:bCs/>
          <w:i/>
          <w:iCs/>
          <w:sz w:val="28"/>
          <w:szCs w:val="28"/>
        </w:rPr>
        <w:t>Метапредметные</w:t>
      </w:r>
      <w:proofErr w:type="spellEnd"/>
      <w:r w:rsidRPr="007E4115">
        <w:rPr>
          <w:rFonts w:ascii="Times New Roman" w:hAnsi="Times New Roman" w:cs="Times New Roman"/>
          <w:b/>
          <w:bCs/>
          <w:i/>
          <w:iCs/>
          <w:sz w:val="28"/>
          <w:szCs w:val="28"/>
        </w:rPr>
        <w:t>:</w:t>
      </w:r>
    </w:p>
    <w:p w:rsidR="00823C1D" w:rsidRPr="00186EFE" w:rsidRDefault="00823C1D" w:rsidP="00823C1D">
      <w:pPr>
        <w:pStyle w:val="Style3"/>
        <w:numPr>
          <w:ilvl w:val="0"/>
          <w:numId w:val="4"/>
        </w:numPr>
        <w:spacing w:line="276" w:lineRule="auto"/>
        <w:jc w:val="both"/>
        <w:rPr>
          <w:rFonts w:ascii="Times New Roman" w:hAnsi="Times New Roman" w:cs="Times New Roman"/>
          <w:b/>
          <w:bCs/>
        </w:rPr>
      </w:pPr>
      <w:r w:rsidRPr="00186EFE">
        <w:rPr>
          <w:rFonts w:ascii="Times New Roman" w:hAnsi="Times New Roman" w:cs="Times New Roman"/>
          <w:b/>
          <w:bCs/>
        </w:rPr>
        <w:t>регулятивные</w:t>
      </w:r>
    </w:p>
    <w:p w:rsidR="00823C1D" w:rsidRPr="00186EFE" w:rsidRDefault="00823C1D" w:rsidP="00823C1D">
      <w:pPr>
        <w:pStyle w:val="Style3"/>
        <w:spacing w:line="276" w:lineRule="auto"/>
        <w:jc w:val="both"/>
        <w:rPr>
          <w:rFonts w:ascii="Times New Roman" w:hAnsi="Times New Roman" w:cs="Times New Roman"/>
          <w:b/>
          <w:bCs/>
          <w:i/>
          <w:iCs/>
          <w:u w:val="single"/>
        </w:rPr>
      </w:pPr>
      <w:r w:rsidRPr="00186EFE">
        <w:rPr>
          <w:rFonts w:ascii="Times New Roman" w:hAnsi="Times New Roman" w:cs="Times New Roman"/>
          <w:bCs/>
          <w:i/>
          <w:iCs/>
        </w:rPr>
        <w:tab/>
      </w:r>
      <w:r w:rsidRPr="00186EFE">
        <w:rPr>
          <w:rFonts w:ascii="Times New Roman" w:hAnsi="Times New Roman" w:cs="Times New Roman"/>
          <w:b/>
          <w:bCs/>
          <w:i/>
          <w:iCs/>
          <w:u w:val="single"/>
        </w:rPr>
        <w:t>учащиеся научатся:</w:t>
      </w:r>
    </w:p>
    <w:p w:rsidR="00823C1D" w:rsidRPr="00186EFE" w:rsidRDefault="00823C1D" w:rsidP="00823C1D">
      <w:pPr>
        <w:pStyle w:val="Style3"/>
        <w:numPr>
          <w:ilvl w:val="0"/>
          <w:numId w:val="5"/>
        </w:numPr>
        <w:spacing w:line="276" w:lineRule="auto"/>
        <w:ind w:left="0" w:firstLine="284"/>
        <w:jc w:val="both"/>
        <w:rPr>
          <w:rFonts w:ascii="Times New Roman" w:hAnsi="Times New Roman" w:cs="Times New Roman"/>
          <w:bCs/>
          <w:iCs/>
        </w:rPr>
      </w:pPr>
      <w:r w:rsidRPr="00186EFE">
        <w:rPr>
          <w:rFonts w:ascii="Times New Roman" w:hAnsi="Times New Roman" w:cs="Times New Roman"/>
          <w:bCs/>
        </w:rPr>
        <w:t>формулировать и удерживать учебную задачу;</w:t>
      </w:r>
    </w:p>
    <w:p w:rsidR="00823C1D" w:rsidRPr="00186EFE" w:rsidRDefault="00823C1D" w:rsidP="00823C1D">
      <w:pPr>
        <w:pStyle w:val="Style3"/>
        <w:numPr>
          <w:ilvl w:val="0"/>
          <w:numId w:val="5"/>
        </w:numPr>
        <w:spacing w:line="276" w:lineRule="auto"/>
        <w:ind w:left="0" w:firstLine="284"/>
        <w:jc w:val="both"/>
        <w:rPr>
          <w:rFonts w:ascii="Times New Roman" w:hAnsi="Times New Roman" w:cs="Times New Roman"/>
          <w:bCs/>
          <w:iCs/>
        </w:rPr>
      </w:pPr>
      <w:r w:rsidRPr="00186EFE">
        <w:rPr>
          <w:rFonts w:ascii="Times New Roman" w:hAnsi="Times New Roman" w:cs="Times New Roman"/>
          <w:bCs/>
        </w:rPr>
        <w:t>выбирать действия в соответствии с поставленной задачей и условиями реализации;</w:t>
      </w:r>
    </w:p>
    <w:p w:rsidR="00823C1D" w:rsidRPr="00186EFE" w:rsidRDefault="00823C1D" w:rsidP="00823C1D">
      <w:pPr>
        <w:pStyle w:val="Style3"/>
        <w:numPr>
          <w:ilvl w:val="0"/>
          <w:numId w:val="5"/>
        </w:numPr>
        <w:spacing w:line="276" w:lineRule="auto"/>
        <w:ind w:left="0" w:firstLine="284"/>
        <w:jc w:val="both"/>
        <w:rPr>
          <w:rFonts w:ascii="Times New Roman" w:hAnsi="Times New Roman" w:cs="Times New Roman"/>
          <w:bCs/>
          <w:iCs/>
        </w:rPr>
      </w:pPr>
      <w:r w:rsidRPr="00186EFE">
        <w:rPr>
          <w:rFonts w:ascii="Times New Roman" w:hAnsi="Times New Roman" w:cs="Times New Roman"/>
          <w:bCs/>
        </w:rPr>
        <w:t>планировать пути достижения целей, осознанно выбирать наиболее эффективные способы решения учебных и познавательных задач;</w:t>
      </w:r>
    </w:p>
    <w:p w:rsidR="00823C1D" w:rsidRPr="00186EFE" w:rsidRDefault="00823C1D" w:rsidP="00823C1D">
      <w:pPr>
        <w:pStyle w:val="Style3"/>
        <w:numPr>
          <w:ilvl w:val="0"/>
          <w:numId w:val="5"/>
        </w:numPr>
        <w:spacing w:line="276" w:lineRule="auto"/>
        <w:ind w:left="0" w:firstLine="284"/>
        <w:jc w:val="both"/>
        <w:rPr>
          <w:rFonts w:ascii="Times New Roman" w:hAnsi="Times New Roman" w:cs="Times New Roman"/>
          <w:bCs/>
          <w:iCs/>
        </w:rPr>
      </w:pPr>
      <w:r w:rsidRPr="00186EFE">
        <w:rPr>
          <w:rFonts w:ascii="Times New Roman" w:hAnsi="Times New Roman" w:cs="Times New Roman"/>
          <w:bCs/>
        </w:rPr>
        <w:t>предвидеть уровень усвоения знаний, его временных характеристик;</w:t>
      </w:r>
    </w:p>
    <w:p w:rsidR="00823C1D" w:rsidRPr="00186EFE" w:rsidRDefault="00823C1D" w:rsidP="00823C1D">
      <w:pPr>
        <w:pStyle w:val="Style3"/>
        <w:numPr>
          <w:ilvl w:val="0"/>
          <w:numId w:val="5"/>
        </w:numPr>
        <w:spacing w:line="276" w:lineRule="auto"/>
        <w:ind w:left="0" w:firstLine="284"/>
        <w:jc w:val="both"/>
        <w:rPr>
          <w:rFonts w:ascii="Times New Roman" w:hAnsi="Times New Roman" w:cs="Times New Roman"/>
          <w:bCs/>
          <w:iCs/>
        </w:rPr>
      </w:pPr>
      <w:r w:rsidRPr="00186EFE">
        <w:rPr>
          <w:rFonts w:ascii="Times New Roman" w:hAnsi="Times New Roman" w:cs="Times New Roman"/>
          <w:bCs/>
        </w:rPr>
        <w:t>составлять план и последовательность действий;</w:t>
      </w:r>
    </w:p>
    <w:p w:rsidR="00823C1D" w:rsidRPr="00186EFE" w:rsidRDefault="00823C1D" w:rsidP="00823C1D">
      <w:pPr>
        <w:pStyle w:val="Style3"/>
        <w:numPr>
          <w:ilvl w:val="0"/>
          <w:numId w:val="5"/>
        </w:numPr>
        <w:spacing w:line="276" w:lineRule="auto"/>
        <w:ind w:left="0" w:firstLine="284"/>
        <w:jc w:val="both"/>
        <w:rPr>
          <w:rFonts w:ascii="Times New Roman" w:hAnsi="Times New Roman" w:cs="Times New Roman"/>
          <w:bCs/>
          <w:iCs/>
        </w:rPr>
      </w:pPr>
      <w:r w:rsidRPr="00186EFE">
        <w:rPr>
          <w:rFonts w:ascii="Times New Roman" w:hAnsi="Times New Roman" w:cs="Times New Roman"/>
          <w:bCs/>
        </w:rPr>
        <w:t>осуществлять контроль по образцу и вносить необходимые коррективы;</w:t>
      </w:r>
    </w:p>
    <w:p w:rsidR="00823C1D" w:rsidRPr="00186EFE" w:rsidRDefault="00823C1D" w:rsidP="00823C1D">
      <w:pPr>
        <w:pStyle w:val="Style3"/>
        <w:numPr>
          <w:ilvl w:val="0"/>
          <w:numId w:val="5"/>
        </w:numPr>
        <w:spacing w:line="276" w:lineRule="auto"/>
        <w:ind w:left="0" w:firstLine="284"/>
        <w:jc w:val="both"/>
        <w:rPr>
          <w:rFonts w:ascii="Times New Roman" w:hAnsi="Times New Roman" w:cs="Times New Roman"/>
          <w:bCs/>
          <w:iCs/>
        </w:rPr>
      </w:pPr>
      <w:r w:rsidRPr="00186EFE">
        <w:rPr>
          <w:rFonts w:ascii="Times New Roman" w:hAnsi="Times New Roman" w:cs="Times New Roman"/>
          <w:bCs/>
        </w:rPr>
        <w:t>адекватно оценивать правильность или ошибочность выполнения учебной</w:t>
      </w:r>
      <w:r w:rsidRPr="00186EFE">
        <w:rPr>
          <w:rFonts w:ascii="Times New Roman" w:hAnsi="Times New Roman" w:cs="Times New Roman"/>
          <w:bCs/>
          <w:iCs/>
        </w:rPr>
        <w:t xml:space="preserve"> </w:t>
      </w:r>
      <w:r w:rsidRPr="00186EFE">
        <w:rPr>
          <w:rFonts w:ascii="Times New Roman" w:hAnsi="Times New Roman" w:cs="Times New Roman"/>
          <w:bCs/>
        </w:rPr>
        <w:t>задачи, её объективную трудность и собственные возможности её решения;</w:t>
      </w:r>
    </w:p>
    <w:p w:rsidR="00823C1D" w:rsidRPr="00186EFE" w:rsidRDefault="00823C1D" w:rsidP="00823C1D">
      <w:pPr>
        <w:pStyle w:val="Style3"/>
        <w:numPr>
          <w:ilvl w:val="0"/>
          <w:numId w:val="5"/>
        </w:numPr>
        <w:spacing w:line="276" w:lineRule="auto"/>
        <w:ind w:left="0" w:firstLine="284"/>
        <w:jc w:val="both"/>
        <w:rPr>
          <w:rFonts w:ascii="Times New Roman" w:hAnsi="Times New Roman" w:cs="Times New Roman"/>
          <w:bCs/>
          <w:iCs/>
        </w:rPr>
      </w:pPr>
      <w:r w:rsidRPr="00186EFE">
        <w:rPr>
          <w:rFonts w:ascii="Times New Roman" w:hAnsi="Times New Roman" w:cs="Times New Roman"/>
          <w:bCs/>
        </w:rPr>
        <w:t>сличать способ действия и его результат с заданным эталоном с целью обнаружения</w:t>
      </w:r>
      <w:r w:rsidRPr="00186EFE">
        <w:rPr>
          <w:rFonts w:ascii="Times New Roman" w:hAnsi="Times New Roman" w:cs="Times New Roman"/>
          <w:b/>
          <w:bCs/>
        </w:rPr>
        <w:t xml:space="preserve"> </w:t>
      </w:r>
      <w:r w:rsidRPr="00186EFE">
        <w:rPr>
          <w:rFonts w:ascii="Times New Roman" w:hAnsi="Times New Roman" w:cs="Times New Roman"/>
          <w:bCs/>
        </w:rPr>
        <w:t>отклонений и отличий от эталона;</w:t>
      </w:r>
    </w:p>
    <w:p w:rsidR="00823C1D" w:rsidRPr="00186EFE" w:rsidRDefault="00823C1D" w:rsidP="00823C1D">
      <w:pPr>
        <w:pStyle w:val="Style3"/>
        <w:spacing w:line="276" w:lineRule="auto"/>
        <w:jc w:val="both"/>
        <w:rPr>
          <w:rFonts w:ascii="Times New Roman" w:hAnsi="Times New Roman" w:cs="Times New Roman"/>
          <w:b/>
          <w:bCs/>
          <w:i/>
          <w:iCs/>
          <w:u w:val="single"/>
        </w:rPr>
      </w:pPr>
      <w:r w:rsidRPr="00186EFE">
        <w:rPr>
          <w:rFonts w:ascii="Times New Roman" w:hAnsi="Times New Roman" w:cs="Times New Roman"/>
          <w:bCs/>
          <w:i/>
          <w:iCs/>
        </w:rPr>
        <w:tab/>
      </w:r>
      <w:r w:rsidRPr="00186EFE">
        <w:rPr>
          <w:rFonts w:ascii="Times New Roman" w:hAnsi="Times New Roman" w:cs="Times New Roman"/>
          <w:b/>
          <w:bCs/>
          <w:i/>
          <w:iCs/>
          <w:u w:val="single"/>
        </w:rPr>
        <w:t>учащиеся получат возможность научиться:</w:t>
      </w:r>
    </w:p>
    <w:p w:rsidR="00823C1D" w:rsidRPr="00186EFE" w:rsidRDefault="00823C1D" w:rsidP="00823C1D">
      <w:pPr>
        <w:pStyle w:val="Style3"/>
        <w:numPr>
          <w:ilvl w:val="0"/>
          <w:numId w:val="6"/>
        </w:numPr>
        <w:spacing w:line="276" w:lineRule="auto"/>
        <w:ind w:left="0" w:firstLine="360"/>
        <w:jc w:val="both"/>
        <w:rPr>
          <w:rFonts w:ascii="Times New Roman" w:hAnsi="Times New Roman" w:cs="Times New Roman"/>
          <w:bCs/>
          <w:iCs/>
        </w:rPr>
      </w:pPr>
      <w:r w:rsidRPr="00186EFE">
        <w:rPr>
          <w:rFonts w:ascii="Times New Roman" w:hAnsi="Times New Roman" w:cs="Times New Roman"/>
          <w:bCs/>
        </w:rPr>
        <w:t>определять последовательность промежуточных целей и соответствующих</w:t>
      </w:r>
      <w:r w:rsidRPr="00186EFE">
        <w:rPr>
          <w:rFonts w:ascii="Times New Roman" w:hAnsi="Times New Roman" w:cs="Times New Roman"/>
          <w:b/>
          <w:bCs/>
        </w:rPr>
        <w:t xml:space="preserve"> </w:t>
      </w:r>
      <w:r w:rsidRPr="00186EFE">
        <w:rPr>
          <w:rFonts w:ascii="Times New Roman" w:hAnsi="Times New Roman" w:cs="Times New Roman"/>
          <w:bCs/>
        </w:rPr>
        <w:t>им действий с учётом конечного результата;</w:t>
      </w:r>
    </w:p>
    <w:p w:rsidR="00823C1D" w:rsidRPr="00186EFE" w:rsidRDefault="00823C1D" w:rsidP="00823C1D">
      <w:pPr>
        <w:pStyle w:val="Style3"/>
        <w:numPr>
          <w:ilvl w:val="0"/>
          <w:numId w:val="6"/>
        </w:numPr>
        <w:spacing w:line="276" w:lineRule="auto"/>
        <w:ind w:left="0" w:firstLine="360"/>
        <w:jc w:val="both"/>
        <w:rPr>
          <w:rFonts w:ascii="Times New Roman" w:hAnsi="Times New Roman" w:cs="Times New Roman"/>
          <w:bCs/>
          <w:iCs/>
        </w:rPr>
      </w:pPr>
      <w:r w:rsidRPr="00186EFE">
        <w:rPr>
          <w:rFonts w:ascii="Times New Roman" w:hAnsi="Times New Roman" w:cs="Times New Roman"/>
          <w:bCs/>
        </w:rPr>
        <w:t>предвидеть возможности получения конкретного результата при решении задач;</w:t>
      </w:r>
    </w:p>
    <w:p w:rsidR="00823C1D" w:rsidRPr="00186EFE" w:rsidRDefault="00823C1D" w:rsidP="00823C1D">
      <w:pPr>
        <w:pStyle w:val="Style3"/>
        <w:numPr>
          <w:ilvl w:val="0"/>
          <w:numId w:val="6"/>
        </w:numPr>
        <w:spacing w:line="276" w:lineRule="auto"/>
        <w:ind w:left="0" w:firstLine="360"/>
        <w:jc w:val="both"/>
        <w:rPr>
          <w:rFonts w:ascii="Times New Roman" w:hAnsi="Times New Roman" w:cs="Times New Roman"/>
          <w:bCs/>
          <w:iCs/>
        </w:rPr>
      </w:pPr>
      <w:r w:rsidRPr="00186EFE">
        <w:rPr>
          <w:rFonts w:ascii="Times New Roman" w:hAnsi="Times New Roman" w:cs="Times New Roman"/>
          <w:bCs/>
        </w:rPr>
        <w:t>осуществлять контроль по результату и по способу действия;</w:t>
      </w:r>
    </w:p>
    <w:p w:rsidR="00823C1D" w:rsidRPr="00186EFE" w:rsidRDefault="00823C1D" w:rsidP="00823C1D">
      <w:pPr>
        <w:pStyle w:val="Style3"/>
        <w:numPr>
          <w:ilvl w:val="0"/>
          <w:numId w:val="6"/>
        </w:numPr>
        <w:spacing w:line="276" w:lineRule="auto"/>
        <w:ind w:left="0" w:firstLine="360"/>
        <w:jc w:val="both"/>
        <w:rPr>
          <w:rFonts w:ascii="Times New Roman" w:hAnsi="Times New Roman" w:cs="Times New Roman"/>
          <w:bCs/>
          <w:iCs/>
        </w:rPr>
      </w:pPr>
      <w:r w:rsidRPr="00186EFE">
        <w:rPr>
          <w:rFonts w:ascii="Times New Roman" w:hAnsi="Times New Roman" w:cs="Times New Roman"/>
          <w:bCs/>
        </w:rPr>
        <w:t xml:space="preserve">выделять и формулировать то, что усвоено и что нужно </w:t>
      </w:r>
      <w:proofErr w:type="gramStart"/>
      <w:r w:rsidRPr="00186EFE">
        <w:rPr>
          <w:rFonts w:ascii="Times New Roman" w:hAnsi="Times New Roman" w:cs="Times New Roman"/>
          <w:bCs/>
        </w:rPr>
        <w:t>усвоить</w:t>
      </w:r>
      <w:proofErr w:type="gramEnd"/>
      <w:r w:rsidRPr="00186EFE">
        <w:rPr>
          <w:rFonts w:ascii="Times New Roman" w:hAnsi="Times New Roman" w:cs="Times New Roman"/>
          <w:bCs/>
        </w:rPr>
        <w:t>, определять качество и уровень усвоения;</w:t>
      </w:r>
    </w:p>
    <w:p w:rsidR="00823C1D" w:rsidRPr="00186EFE" w:rsidRDefault="00823C1D" w:rsidP="00823C1D">
      <w:pPr>
        <w:pStyle w:val="Style3"/>
        <w:numPr>
          <w:ilvl w:val="0"/>
          <w:numId w:val="6"/>
        </w:numPr>
        <w:spacing w:line="276" w:lineRule="auto"/>
        <w:ind w:left="0" w:firstLine="360"/>
        <w:jc w:val="both"/>
        <w:rPr>
          <w:rFonts w:ascii="Times New Roman" w:hAnsi="Times New Roman" w:cs="Times New Roman"/>
          <w:bCs/>
        </w:rPr>
      </w:pPr>
      <w:r w:rsidRPr="00186EFE">
        <w:rPr>
          <w:rFonts w:ascii="Times New Roman" w:hAnsi="Times New Roman" w:cs="Times New Roman"/>
          <w:bCs/>
        </w:rPr>
        <w:t xml:space="preserve">концентрировать волю для преодоления интеллектуальных затруднений и физических </w:t>
      </w:r>
      <w:r w:rsidRPr="00186EFE">
        <w:rPr>
          <w:rFonts w:ascii="Times New Roman" w:hAnsi="Times New Roman" w:cs="Times New Roman"/>
          <w:bCs/>
        </w:rPr>
        <w:lastRenderedPageBreak/>
        <w:t>препятствий;</w:t>
      </w:r>
    </w:p>
    <w:p w:rsidR="00823C1D" w:rsidRPr="00186EFE" w:rsidRDefault="00823C1D" w:rsidP="00823C1D">
      <w:pPr>
        <w:pStyle w:val="Style3"/>
        <w:numPr>
          <w:ilvl w:val="0"/>
          <w:numId w:val="4"/>
        </w:numPr>
        <w:spacing w:line="276" w:lineRule="auto"/>
        <w:jc w:val="both"/>
        <w:rPr>
          <w:rFonts w:ascii="Times New Roman" w:hAnsi="Times New Roman" w:cs="Times New Roman"/>
          <w:b/>
          <w:bCs/>
        </w:rPr>
      </w:pPr>
      <w:r w:rsidRPr="00186EFE">
        <w:rPr>
          <w:rFonts w:ascii="Times New Roman" w:hAnsi="Times New Roman" w:cs="Times New Roman"/>
          <w:b/>
          <w:bCs/>
        </w:rPr>
        <w:t>познавательные</w:t>
      </w:r>
    </w:p>
    <w:p w:rsidR="00823C1D" w:rsidRPr="00186EFE" w:rsidRDefault="00823C1D" w:rsidP="00823C1D">
      <w:pPr>
        <w:pStyle w:val="Style3"/>
        <w:spacing w:line="276" w:lineRule="auto"/>
        <w:jc w:val="both"/>
        <w:rPr>
          <w:rFonts w:ascii="Times New Roman" w:hAnsi="Times New Roman" w:cs="Times New Roman"/>
          <w:b/>
          <w:bCs/>
          <w:iCs/>
          <w:u w:val="single"/>
        </w:rPr>
      </w:pPr>
      <w:r w:rsidRPr="00186EFE">
        <w:rPr>
          <w:rFonts w:ascii="Times New Roman" w:hAnsi="Times New Roman" w:cs="Times New Roman"/>
          <w:bCs/>
          <w:i/>
          <w:iCs/>
        </w:rPr>
        <w:tab/>
      </w:r>
      <w:r w:rsidRPr="00186EFE">
        <w:rPr>
          <w:rFonts w:ascii="Times New Roman" w:hAnsi="Times New Roman" w:cs="Times New Roman"/>
          <w:b/>
          <w:bCs/>
          <w:i/>
          <w:iCs/>
          <w:u w:val="single"/>
        </w:rPr>
        <w:t>учащиеся научатся:</w:t>
      </w:r>
    </w:p>
    <w:p w:rsidR="00823C1D" w:rsidRPr="00186EFE" w:rsidRDefault="00823C1D" w:rsidP="00823C1D">
      <w:pPr>
        <w:pStyle w:val="Style3"/>
        <w:numPr>
          <w:ilvl w:val="0"/>
          <w:numId w:val="7"/>
        </w:numPr>
        <w:spacing w:line="276" w:lineRule="auto"/>
        <w:ind w:left="0" w:firstLine="360"/>
        <w:jc w:val="both"/>
        <w:rPr>
          <w:rFonts w:ascii="Times New Roman" w:hAnsi="Times New Roman" w:cs="Times New Roman"/>
          <w:bCs/>
          <w:iCs/>
        </w:rPr>
      </w:pPr>
      <w:r w:rsidRPr="00186EFE">
        <w:rPr>
          <w:rFonts w:ascii="Times New Roman" w:hAnsi="Times New Roman" w:cs="Times New Roman"/>
          <w:bCs/>
        </w:rPr>
        <w:t>самостоятельно выделять и формулировать познавательную цель;</w:t>
      </w:r>
    </w:p>
    <w:p w:rsidR="00823C1D" w:rsidRPr="00186EFE" w:rsidRDefault="00823C1D" w:rsidP="00823C1D">
      <w:pPr>
        <w:pStyle w:val="Style3"/>
        <w:numPr>
          <w:ilvl w:val="0"/>
          <w:numId w:val="7"/>
        </w:numPr>
        <w:spacing w:line="276" w:lineRule="auto"/>
        <w:ind w:left="0" w:firstLine="360"/>
        <w:jc w:val="both"/>
        <w:rPr>
          <w:rFonts w:ascii="Times New Roman" w:hAnsi="Times New Roman" w:cs="Times New Roman"/>
          <w:bCs/>
          <w:iCs/>
        </w:rPr>
      </w:pPr>
      <w:r w:rsidRPr="00186EFE">
        <w:rPr>
          <w:rFonts w:ascii="Times New Roman" w:hAnsi="Times New Roman" w:cs="Times New Roman"/>
          <w:bCs/>
        </w:rPr>
        <w:t>использовать общие приёмы решения задач;</w:t>
      </w:r>
    </w:p>
    <w:p w:rsidR="00823C1D" w:rsidRPr="00186EFE" w:rsidRDefault="00823C1D" w:rsidP="00823C1D">
      <w:pPr>
        <w:pStyle w:val="Style3"/>
        <w:numPr>
          <w:ilvl w:val="0"/>
          <w:numId w:val="7"/>
        </w:numPr>
        <w:spacing w:line="276" w:lineRule="auto"/>
        <w:ind w:left="0" w:firstLine="360"/>
        <w:jc w:val="both"/>
        <w:rPr>
          <w:rFonts w:ascii="Times New Roman" w:hAnsi="Times New Roman" w:cs="Times New Roman"/>
          <w:bCs/>
          <w:iCs/>
        </w:rPr>
      </w:pPr>
      <w:r w:rsidRPr="00186EFE">
        <w:rPr>
          <w:rFonts w:ascii="Times New Roman" w:hAnsi="Times New Roman" w:cs="Times New Roman"/>
          <w:bCs/>
        </w:rPr>
        <w:t>применять правила и пользоваться инструкциями и освоенными закономерностями;</w:t>
      </w:r>
    </w:p>
    <w:p w:rsidR="00823C1D" w:rsidRPr="00186EFE" w:rsidRDefault="00823C1D" w:rsidP="00823C1D">
      <w:pPr>
        <w:pStyle w:val="Style3"/>
        <w:numPr>
          <w:ilvl w:val="0"/>
          <w:numId w:val="7"/>
        </w:numPr>
        <w:spacing w:line="276" w:lineRule="auto"/>
        <w:ind w:left="0" w:firstLine="360"/>
        <w:jc w:val="both"/>
        <w:rPr>
          <w:rFonts w:ascii="Times New Roman" w:hAnsi="Times New Roman" w:cs="Times New Roman"/>
          <w:bCs/>
          <w:iCs/>
        </w:rPr>
      </w:pPr>
      <w:r w:rsidRPr="00186EFE">
        <w:rPr>
          <w:rFonts w:ascii="Times New Roman" w:hAnsi="Times New Roman" w:cs="Times New Roman"/>
          <w:bCs/>
        </w:rPr>
        <w:t>осуществлять смысловое чтение;</w:t>
      </w:r>
    </w:p>
    <w:p w:rsidR="00823C1D" w:rsidRPr="00186EFE" w:rsidRDefault="00823C1D" w:rsidP="00823C1D">
      <w:pPr>
        <w:pStyle w:val="Style3"/>
        <w:numPr>
          <w:ilvl w:val="0"/>
          <w:numId w:val="7"/>
        </w:numPr>
        <w:spacing w:line="276" w:lineRule="auto"/>
        <w:ind w:left="0" w:firstLine="360"/>
        <w:jc w:val="both"/>
        <w:rPr>
          <w:rFonts w:ascii="Times New Roman" w:hAnsi="Times New Roman" w:cs="Times New Roman"/>
          <w:bCs/>
          <w:iCs/>
        </w:rPr>
      </w:pPr>
      <w:r w:rsidRPr="00186EFE">
        <w:rPr>
          <w:rFonts w:ascii="Times New Roman" w:hAnsi="Times New Roman" w:cs="Times New Roman"/>
          <w:bCs/>
        </w:rPr>
        <w:t>создавать, применять и преобразовывать знаково-символические средства, модели и схемы для решения задач;</w:t>
      </w:r>
    </w:p>
    <w:p w:rsidR="00823C1D" w:rsidRPr="00186EFE" w:rsidRDefault="00823C1D" w:rsidP="00823C1D">
      <w:pPr>
        <w:pStyle w:val="Style3"/>
        <w:numPr>
          <w:ilvl w:val="0"/>
          <w:numId w:val="7"/>
        </w:numPr>
        <w:spacing w:line="276" w:lineRule="auto"/>
        <w:ind w:left="0" w:firstLine="360"/>
        <w:jc w:val="both"/>
        <w:rPr>
          <w:rFonts w:ascii="Times New Roman" w:hAnsi="Times New Roman" w:cs="Times New Roman"/>
          <w:bCs/>
          <w:iCs/>
        </w:rPr>
      </w:pPr>
      <w:r w:rsidRPr="00186EFE">
        <w:rPr>
          <w:rFonts w:ascii="Times New Roman" w:hAnsi="Times New Roman" w:cs="Times New Roman"/>
          <w:bCs/>
        </w:rPr>
        <w:t>самостоятельно ставить цели, выбирать и создавать алгоритмы для решения учебных математических проблем;</w:t>
      </w:r>
    </w:p>
    <w:p w:rsidR="00823C1D" w:rsidRPr="00186EFE" w:rsidRDefault="00823C1D" w:rsidP="00823C1D">
      <w:pPr>
        <w:pStyle w:val="Style3"/>
        <w:numPr>
          <w:ilvl w:val="0"/>
          <w:numId w:val="7"/>
        </w:numPr>
        <w:spacing w:line="276" w:lineRule="auto"/>
        <w:ind w:left="0" w:firstLine="360"/>
        <w:jc w:val="both"/>
        <w:rPr>
          <w:rFonts w:ascii="Times New Roman" w:hAnsi="Times New Roman" w:cs="Times New Roman"/>
          <w:bCs/>
          <w:iCs/>
        </w:rPr>
      </w:pPr>
      <w:r w:rsidRPr="00186EFE">
        <w:rPr>
          <w:rFonts w:ascii="Times New Roman" w:hAnsi="Times New Roman" w:cs="Times New Roman"/>
          <w:bCs/>
        </w:rPr>
        <w:t xml:space="preserve">понимать сущность алгоритмических предписаний и уметь действовать и </w:t>
      </w:r>
      <w:r>
        <w:rPr>
          <w:rFonts w:ascii="Times New Roman" w:hAnsi="Times New Roman" w:cs="Times New Roman"/>
          <w:bCs/>
        </w:rPr>
        <w:t xml:space="preserve">в </w:t>
      </w:r>
      <w:r w:rsidRPr="00186EFE">
        <w:rPr>
          <w:rFonts w:ascii="Times New Roman" w:hAnsi="Times New Roman" w:cs="Times New Roman"/>
          <w:bCs/>
        </w:rPr>
        <w:t>соответствии с предложенным алгоритмом;</w:t>
      </w:r>
    </w:p>
    <w:p w:rsidR="00823C1D" w:rsidRPr="00186EFE" w:rsidRDefault="00823C1D" w:rsidP="00823C1D">
      <w:pPr>
        <w:pStyle w:val="Style3"/>
        <w:numPr>
          <w:ilvl w:val="0"/>
          <w:numId w:val="7"/>
        </w:numPr>
        <w:spacing w:line="276" w:lineRule="auto"/>
        <w:ind w:left="0" w:firstLine="360"/>
        <w:jc w:val="both"/>
        <w:rPr>
          <w:rFonts w:ascii="Times New Roman" w:hAnsi="Times New Roman" w:cs="Times New Roman"/>
          <w:bCs/>
          <w:iCs/>
        </w:rPr>
      </w:pPr>
      <w:r w:rsidRPr="00186EFE">
        <w:rPr>
          <w:rFonts w:ascii="Times New Roman" w:hAnsi="Times New Roman" w:cs="Times New Roman"/>
          <w:bCs/>
        </w:rPr>
        <w:t>понимать и использовать математические средства наглядности (рисунки, чертежи, схемы и др.) для иллюстрации, интерпретации, аргументации;</w:t>
      </w:r>
    </w:p>
    <w:p w:rsidR="00823C1D" w:rsidRPr="00186EFE" w:rsidRDefault="00823C1D" w:rsidP="00823C1D">
      <w:pPr>
        <w:pStyle w:val="Style3"/>
        <w:numPr>
          <w:ilvl w:val="0"/>
          <w:numId w:val="7"/>
        </w:numPr>
        <w:spacing w:line="276" w:lineRule="auto"/>
        <w:ind w:left="0" w:firstLine="360"/>
        <w:jc w:val="both"/>
        <w:rPr>
          <w:rFonts w:ascii="Times New Roman" w:hAnsi="Times New Roman" w:cs="Times New Roman"/>
          <w:bCs/>
          <w:iCs/>
        </w:rPr>
      </w:pPr>
      <w:r w:rsidRPr="00186EFE">
        <w:rPr>
          <w:rFonts w:ascii="Times New Roman" w:hAnsi="Times New Roman" w:cs="Times New Roman"/>
          <w:bCs/>
        </w:rPr>
        <w:t>находить в различных источниках информацию, необходимую для решения математических проблем, и представлять её в понятной форме; принимать решит, в условиях неполной и избыточной, точной и вероятностной информации;</w:t>
      </w:r>
    </w:p>
    <w:p w:rsidR="00823C1D" w:rsidRPr="00186EFE" w:rsidRDefault="00823C1D" w:rsidP="00823C1D">
      <w:pPr>
        <w:pStyle w:val="Style3"/>
        <w:spacing w:line="276" w:lineRule="auto"/>
        <w:jc w:val="both"/>
        <w:rPr>
          <w:rFonts w:ascii="Times New Roman" w:hAnsi="Times New Roman" w:cs="Times New Roman"/>
          <w:b/>
          <w:bCs/>
          <w:iCs/>
          <w:u w:val="single"/>
        </w:rPr>
      </w:pPr>
      <w:r w:rsidRPr="00186EFE">
        <w:rPr>
          <w:rFonts w:ascii="Times New Roman" w:hAnsi="Times New Roman" w:cs="Times New Roman"/>
          <w:bCs/>
          <w:i/>
          <w:iCs/>
        </w:rPr>
        <w:tab/>
      </w:r>
      <w:r w:rsidRPr="00186EFE">
        <w:rPr>
          <w:rFonts w:ascii="Times New Roman" w:hAnsi="Times New Roman" w:cs="Times New Roman"/>
          <w:b/>
          <w:bCs/>
          <w:i/>
          <w:iCs/>
          <w:u w:val="single"/>
        </w:rPr>
        <w:t>учащиеся получат возможность научиться:</w:t>
      </w:r>
    </w:p>
    <w:p w:rsidR="00823C1D" w:rsidRPr="00186EFE" w:rsidRDefault="00823C1D" w:rsidP="00823C1D">
      <w:pPr>
        <w:pStyle w:val="Style3"/>
        <w:numPr>
          <w:ilvl w:val="0"/>
          <w:numId w:val="8"/>
        </w:numPr>
        <w:spacing w:line="276" w:lineRule="auto"/>
        <w:ind w:left="0" w:firstLine="360"/>
        <w:jc w:val="both"/>
        <w:rPr>
          <w:rFonts w:ascii="Times New Roman" w:hAnsi="Times New Roman" w:cs="Times New Roman"/>
          <w:bCs/>
        </w:rPr>
      </w:pPr>
      <w:r w:rsidRPr="00186EFE">
        <w:rPr>
          <w:rFonts w:ascii="Times New Roman" w:hAnsi="Times New Roman" w:cs="Times New Roman"/>
          <w:bCs/>
        </w:rPr>
        <w:t>устанавливать причинно-следственные связи; строить логические рассуждении, умозаключения (индуктивные, дедуктивные и по аналогии) и выводы;</w:t>
      </w:r>
    </w:p>
    <w:p w:rsidR="00823C1D" w:rsidRPr="00186EFE" w:rsidRDefault="00823C1D" w:rsidP="00823C1D">
      <w:pPr>
        <w:pStyle w:val="Style3"/>
        <w:numPr>
          <w:ilvl w:val="0"/>
          <w:numId w:val="8"/>
        </w:numPr>
        <w:spacing w:line="276" w:lineRule="auto"/>
        <w:ind w:left="0" w:firstLine="360"/>
        <w:jc w:val="both"/>
        <w:rPr>
          <w:rFonts w:ascii="Times New Roman" w:hAnsi="Times New Roman" w:cs="Times New Roman"/>
          <w:bCs/>
        </w:rPr>
      </w:pPr>
      <w:r w:rsidRPr="00186EFE">
        <w:rPr>
          <w:rFonts w:ascii="Times New Roman" w:hAnsi="Times New Roman" w:cs="Times New Roman"/>
          <w:bCs/>
        </w:rPr>
        <w:t>формировать учебную и обще</w:t>
      </w:r>
      <w:r>
        <w:rPr>
          <w:rFonts w:ascii="Times New Roman" w:hAnsi="Times New Roman" w:cs="Times New Roman"/>
          <w:bCs/>
        </w:rPr>
        <w:t xml:space="preserve"> </w:t>
      </w:r>
      <w:r w:rsidRPr="00186EFE">
        <w:rPr>
          <w:rFonts w:ascii="Times New Roman" w:hAnsi="Times New Roman" w:cs="Times New Roman"/>
          <w:bCs/>
        </w:rPr>
        <w:t>пользовательскую компетентности в области использования информационно-коммуникационных технологий (ИКГ-компетентности);</w:t>
      </w:r>
    </w:p>
    <w:p w:rsidR="00823C1D" w:rsidRPr="00186EFE" w:rsidRDefault="00823C1D" w:rsidP="00823C1D">
      <w:pPr>
        <w:pStyle w:val="Style3"/>
        <w:numPr>
          <w:ilvl w:val="0"/>
          <w:numId w:val="8"/>
        </w:numPr>
        <w:spacing w:line="276" w:lineRule="auto"/>
        <w:ind w:left="0" w:firstLine="360"/>
        <w:jc w:val="both"/>
        <w:rPr>
          <w:rFonts w:ascii="Times New Roman" w:hAnsi="Times New Roman" w:cs="Times New Roman"/>
          <w:bCs/>
        </w:rPr>
      </w:pPr>
      <w:r w:rsidRPr="00186EFE">
        <w:rPr>
          <w:rFonts w:ascii="Times New Roman" w:hAnsi="Times New Roman" w:cs="Times New Roman"/>
          <w:bCs/>
        </w:rPr>
        <w:t>видеть математическую задачу в других дисциплинах, в окружающей жизни;</w:t>
      </w:r>
    </w:p>
    <w:p w:rsidR="00823C1D" w:rsidRPr="00186EFE" w:rsidRDefault="00823C1D" w:rsidP="00823C1D">
      <w:pPr>
        <w:pStyle w:val="Style3"/>
        <w:numPr>
          <w:ilvl w:val="0"/>
          <w:numId w:val="8"/>
        </w:numPr>
        <w:spacing w:line="276" w:lineRule="auto"/>
        <w:ind w:left="0" w:firstLine="360"/>
        <w:jc w:val="both"/>
        <w:rPr>
          <w:rFonts w:ascii="Times New Roman" w:hAnsi="Times New Roman" w:cs="Times New Roman"/>
          <w:bCs/>
        </w:rPr>
      </w:pPr>
      <w:r w:rsidRPr="00186EFE">
        <w:rPr>
          <w:rFonts w:ascii="Times New Roman" w:hAnsi="Times New Roman" w:cs="Times New Roman"/>
          <w:bCs/>
        </w:rPr>
        <w:t>выдвигать гипотезы при решении уч</w:t>
      </w:r>
      <w:r>
        <w:rPr>
          <w:rFonts w:ascii="Times New Roman" w:hAnsi="Times New Roman" w:cs="Times New Roman"/>
          <w:bCs/>
        </w:rPr>
        <w:t>ебных задач и понимать необходи</w:t>
      </w:r>
      <w:r w:rsidRPr="00186EFE">
        <w:rPr>
          <w:rFonts w:ascii="Times New Roman" w:hAnsi="Times New Roman" w:cs="Times New Roman"/>
          <w:bCs/>
        </w:rPr>
        <w:t>мость их проверки;</w:t>
      </w:r>
    </w:p>
    <w:p w:rsidR="00823C1D" w:rsidRPr="00186EFE" w:rsidRDefault="00823C1D" w:rsidP="00823C1D">
      <w:pPr>
        <w:pStyle w:val="Style3"/>
        <w:numPr>
          <w:ilvl w:val="0"/>
          <w:numId w:val="8"/>
        </w:numPr>
        <w:spacing w:line="276" w:lineRule="auto"/>
        <w:ind w:left="0" w:firstLine="360"/>
        <w:jc w:val="both"/>
        <w:rPr>
          <w:rFonts w:ascii="Times New Roman" w:hAnsi="Times New Roman" w:cs="Times New Roman"/>
          <w:bCs/>
        </w:rPr>
      </w:pPr>
      <w:r w:rsidRPr="00186EFE">
        <w:rPr>
          <w:rFonts w:ascii="Times New Roman" w:hAnsi="Times New Roman" w:cs="Times New Roman"/>
          <w:bCs/>
        </w:rPr>
        <w:t>планировать и осуществлять деятельность, направленную на решение задач исследовательского характера;</w:t>
      </w:r>
    </w:p>
    <w:p w:rsidR="00823C1D" w:rsidRPr="00186EFE" w:rsidRDefault="00823C1D" w:rsidP="00823C1D">
      <w:pPr>
        <w:pStyle w:val="Style3"/>
        <w:numPr>
          <w:ilvl w:val="0"/>
          <w:numId w:val="8"/>
        </w:numPr>
        <w:spacing w:line="276" w:lineRule="auto"/>
        <w:ind w:left="0" w:firstLine="360"/>
        <w:jc w:val="both"/>
        <w:rPr>
          <w:rFonts w:ascii="Times New Roman" w:hAnsi="Times New Roman" w:cs="Times New Roman"/>
          <w:bCs/>
        </w:rPr>
      </w:pPr>
      <w:r w:rsidRPr="00186EFE">
        <w:rPr>
          <w:rFonts w:ascii="Times New Roman" w:hAnsi="Times New Roman" w:cs="Times New Roman"/>
          <w:bCs/>
        </w:rPr>
        <w:t>выбирать наиболее рациональные и эффективные способы решения задач;</w:t>
      </w:r>
    </w:p>
    <w:p w:rsidR="00823C1D" w:rsidRPr="00186EFE" w:rsidRDefault="00823C1D" w:rsidP="00823C1D">
      <w:pPr>
        <w:pStyle w:val="Style3"/>
        <w:numPr>
          <w:ilvl w:val="0"/>
          <w:numId w:val="8"/>
        </w:numPr>
        <w:spacing w:line="276" w:lineRule="auto"/>
        <w:ind w:left="0" w:firstLine="360"/>
        <w:jc w:val="both"/>
        <w:rPr>
          <w:rFonts w:ascii="Times New Roman" w:hAnsi="Times New Roman" w:cs="Times New Roman"/>
          <w:bCs/>
        </w:rPr>
      </w:pPr>
      <w:r w:rsidRPr="00186EFE">
        <w:rPr>
          <w:rFonts w:ascii="Times New Roman" w:hAnsi="Times New Roman" w:cs="Times New Roman"/>
          <w:bCs/>
        </w:rPr>
        <w:t>интерпретировать информации (структурировать, переводить сплошной текст</w:t>
      </w:r>
      <w:r>
        <w:rPr>
          <w:rFonts w:ascii="Times New Roman" w:hAnsi="Times New Roman" w:cs="Times New Roman"/>
          <w:bCs/>
        </w:rPr>
        <w:t xml:space="preserve"> </w:t>
      </w:r>
      <w:r w:rsidRPr="00186EFE">
        <w:rPr>
          <w:rFonts w:ascii="Times New Roman" w:hAnsi="Times New Roman" w:cs="Times New Roman"/>
          <w:bCs/>
        </w:rPr>
        <w:t>в таблицу, презентовать полученную информацию, в том числе с помощью ИКТ);</w:t>
      </w:r>
    </w:p>
    <w:p w:rsidR="00823C1D" w:rsidRPr="00186EFE" w:rsidRDefault="00823C1D" w:rsidP="00823C1D">
      <w:pPr>
        <w:pStyle w:val="Style3"/>
        <w:numPr>
          <w:ilvl w:val="0"/>
          <w:numId w:val="8"/>
        </w:numPr>
        <w:spacing w:line="276" w:lineRule="auto"/>
        <w:ind w:left="0" w:firstLine="360"/>
        <w:jc w:val="both"/>
        <w:rPr>
          <w:rFonts w:ascii="Times New Roman" w:hAnsi="Times New Roman" w:cs="Times New Roman"/>
          <w:bCs/>
        </w:rPr>
      </w:pPr>
      <w:r w:rsidRPr="00186EFE">
        <w:rPr>
          <w:rFonts w:ascii="Times New Roman" w:hAnsi="Times New Roman" w:cs="Times New Roman"/>
          <w:bCs/>
        </w:rPr>
        <w:t>оценивать информацию (критическая оценка, оценка достоверности);</w:t>
      </w:r>
    </w:p>
    <w:p w:rsidR="00823C1D" w:rsidRPr="00186EFE" w:rsidRDefault="00823C1D" w:rsidP="00823C1D">
      <w:pPr>
        <w:pStyle w:val="Style3"/>
        <w:numPr>
          <w:ilvl w:val="0"/>
          <w:numId w:val="8"/>
        </w:numPr>
        <w:spacing w:line="276" w:lineRule="auto"/>
        <w:ind w:left="0" w:firstLine="360"/>
        <w:jc w:val="both"/>
        <w:rPr>
          <w:rFonts w:ascii="Times New Roman" w:hAnsi="Times New Roman" w:cs="Times New Roman"/>
          <w:bCs/>
        </w:rPr>
      </w:pPr>
      <w:r w:rsidRPr="00186EFE">
        <w:rPr>
          <w:rFonts w:ascii="Times New Roman" w:hAnsi="Times New Roman" w:cs="Times New Roman"/>
          <w:bCs/>
        </w:rPr>
        <w:t>устанавливать причинно-следственные связи, выстраивать рассуждения, обобщения;</w:t>
      </w:r>
    </w:p>
    <w:p w:rsidR="00823C1D" w:rsidRPr="00186EFE" w:rsidRDefault="00823C1D" w:rsidP="00823C1D">
      <w:pPr>
        <w:pStyle w:val="Style3"/>
        <w:numPr>
          <w:ilvl w:val="0"/>
          <w:numId w:val="4"/>
        </w:numPr>
        <w:spacing w:line="276" w:lineRule="auto"/>
        <w:jc w:val="both"/>
        <w:rPr>
          <w:rFonts w:ascii="Times New Roman" w:hAnsi="Times New Roman" w:cs="Times New Roman"/>
          <w:b/>
          <w:bCs/>
        </w:rPr>
      </w:pPr>
      <w:r w:rsidRPr="00186EFE">
        <w:rPr>
          <w:rFonts w:ascii="Times New Roman" w:hAnsi="Times New Roman" w:cs="Times New Roman"/>
          <w:b/>
          <w:bCs/>
        </w:rPr>
        <w:t>коммуникативные</w:t>
      </w:r>
    </w:p>
    <w:p w:rsidR="00823C1D" w:rsidRPr="00186EFE" w:rsidRDefault="00823C1D" w:rsidP="00823C1D">
      <w:pPr>
        <w:pStyle w:val="Style3"/>
        <w:spacing w:line="276" w:lineRule="auto"/>
        <w:jc w:val="both"/>
        <w:rPr>
          <w:rFonts w:ascii="Times New Roman" w:hAnsi="Times New Roman" w:cs="Times New Roman"/>
          <w:b/>
          <w:bCs/>
          <w:iCs/>
          <w:u w:val="single"/>
        </w:rPr>
      </w:pPr>
      <w:r w:rsidRPr="00186EFE">
        <w:rPr>
          <w:rFonts w:ascii="Times New Roman" w:hAnsi="Times New Roman" w:cs="Times New Roman"/>
          <w:bCs/>
          <w:i/>
          <w:iCs/>
        </w:rPr>
        <w:tab/>
      </w:r>
      <w:r w:rsidRPr="00186EFE">
        <w:rPr>
          <w:rFonts w:ascii="Times New Roman" w:hAnsi="Times New Roman" w:cs="Times New Roman"/>
          <w:b/>
          <w:bCs/>
          <w:i/>
          <w:iCs/>
          <w:u w:val="single"/>
        </w:rPr>
        <w:t>учащиеся научатся:</w:t>
      </w:r>
    </w:p>
    <w:p w:rsidR="00823C1D" w:rsidRPr="00186EFE" w:rsidRDefault="00823C1D" w:rsidP="00823C1D">
      <w:pPr>
        <w:pStyle w:val="Style3"/>
        <w:numPr>
          <w:ilvl w:val="0"/>
          <w:numId w:val="9"/>
        </w:numPr>
        <w:spacing w:line="276" w:lineRule="auto"/>
        <w:ind w:left="0" w:firstLine="360"/>
        <w:jc w:val="both"/>
        <w:rPr>
          <w:rFonts w:ascii="Times New Roman" w:hAnsi="Times New Roman" w:cs="Times New Roman"/>
          <w:bCs/>
          <w:iCs/>
        </w:rPr>
      </w:pPr>
      <w:r w:rsidRPr="00186EFE">
        <w:rPr>
          <w:rFonts w:ascii="Times New Roman" w:hAnsi="Times New Roman" w:cs="Times New Roman"/>
          <w:bCs/>
        </w:rPr>
        <w:t xml:space="preserve">организовывать учебное сотрудничество </w:t>
      </w:r>
      <w:r>
        <w:rPr>
          <w:rFonts w:ascii="Times New Roman" w:hAnsi="Times New Roman" w:cs="Times New Roman"/>
          <w:bCs/>
        </w:rPr>
        <w:t>и совместную деятельность с учи</w:t>
      </w:r>
      <w:r w:rsidRPr="00186EFE">
        <w:rPr>
          <w:rFonts w:ascii="Times New Roman" w:hAnsi="Times New Roman" w:cs="Times New Roman"/>
          <w:bCs/>
        </w:rPr>
        <w:t>телем и сверстниками: определять цели, распределять функции и роли участников;</w:t>
      </w:r>
    </w:p>
    <w:p w:rsidR="00823C1D" w:rsidRPr="00186EFE" w:rsidRDefault="00823C1D" w:rsidP="00823C1D">
      <w:pPr>
        <w:pStyle w:val="Style3"/>
        <w:numPr>
          <w:ilvl w:val="0"/>
          <w:numId w:val="9"/>
        </w:numPr>
        <w:spacing w:line="276" w:lineRule="auto"/>
        <w:ind w:left="0" w:firstLine="360"/>
        <w:jc w:val="both"/>
        <w:rPr>
          <w:rFonts w:ascii="Times New Roman" w:hAnsi="Times New Roman" w:cs="Times New Roman"/>
          <w:bCs/>
          <w:iCs/>
        </w:rPr>
      </w:pPr>
      <w:r w:rsidRPr="00186EFE">
        <w:rPr>
          <w:rFonts w:ascii="Times New Roman" w:hAnsi="Times New Roman" w:cs="Times New Roman"/>
          <w:bCs/>
        </w:rPr>
        <w:t>взаимодействовать и находить общие способы работы;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823C1D" w:rsidRPr="00186EFE" w:rsidRDefault="00823C1D" w:rsidP="00823C1D">
      <w:pPr>
        <w:pStyle w:val="Style3"/>
        <w:numPr>
          <w:ilvl w:val="0"/>
          <w:numId w:val="9"/>
        </w:numPr>
        <w:spacing w:line="276" w:lineRule="auto"/>
        <w:ind w:left="0" w:firstLine="360"/>
        <w:jc w:val="both"/>
        <w:rPr>
          <w:rFonts w:ascii="Times New Roman" w:hAnsi="Times New Roman" w:cs="Times New Roman"/>
          <w:bCs/>
          <w:iCs/>
        </w:rPr>
      </w:pPr>
      <w:r w:rsidRPr="00186EFE">
        <w:rPr>
          <w:rFonts w:ascii="Times New Roman" w:hAnsi="Times New Roman" w:cs="Times New Roman"/>
          <w:bCs/>
        </w:rPr>
        <w:t>прогнозировать возникновение конфликтов при наличии разных точек зрения;</w:t>
      </w:r>
    </w:p>
    <w:p w:rsidR="00823C1D" w:rsidRPr="00186EFE" w:rsidRDefault="00823C1D" w:rsidP="00823C1D">
      <w:pPr>
        <w:pStyle w:val="Style3"/>
        <w:numPr>
          <w:ilvl w:val="0"/>
          <w:numId w:val="9"/>
        </w:numPr>
        <w:spacing w:line="276" w:lineRule="auto"/>
        <w:ind w:left="0" w:firstLine="360"/>
        <w:jc w:val="both"/>
        <w:rPr>
          <w:rFonts w:ascii="Times New Roman" w:hAnsi="Times New Roman" w:cs="Times New Roman"/>
          <w:bCs/>
          <w:iCs/>
        </w:rPr>
      </w:pPr>
      <w:r w:rsidRPr="00186EFE">
        <w:rPr>
          <w:rFonts w:ascii="Times New Roman" w:hAnsi="Times New Roman" w:cs="Times New Roman"/>
          <w:bCs/>
        </w:rPr>
        <w:t>разрешать конфликты на основе учёта интересов и позиций всех участников;</w:t>
      </w:r>
    </w:p>
    <w:p w:rsidR="00823C1D" w:rsidRPr="00186EFE" w:rsidRDefault="00823C1D" w:rsidP="00823C1D">
      <w:pPr>
        <w:pStyle w:val="Style3"/>
        <w:numPr>
          <w:ilvl w:val="0"/>
          <w:numId w:val="9"/>
        </w:numPr>
        <w:spacing w:line="276" w:lineRule="auto"/>
        <w:ind w:left="0" w:firstLine="360"/>
        <w:jc w:val="both"/>
        <w:rPr>
          <w:rFonts w:ascii="Times New Roman" w:hAnsi="Times New Roman" w:cs="Times New Roman"/>
          <w:bCs/>
          <w:iCs/>
        </w:rPr>
      </w:pPr>
      <w:r w:rsidRPr="00186EFE">
        <w:rPr>
          <w:rFonts w:ascii="Times New Roman" w:hAnsi="Times New Roman" w:cs="Times New Roman"/>
          <w:bCs/>
        </w:rPr>
        <w:t>координировать и принимать различные позиции во взаимодействии;</w:t>
      </w:r>
    </w:p>
    <w:p w:rsidR="00823C1D" w:rsidRDefault="00823C1D" w:rsidP="00823C1D">
      <w:pPr>
        <w:pStyle w:val="Style3"/>
        <w:numPr>
          <w:ilvl w:val="0"/>
          <w:numId w:val="9"/>
        </w:numPr>
        <w:spacing w:line="276" w:lineRule="auto"/>
        <w:ind w:left="0" w:firstLine="360"/>
        <w:jc w:val="both"/>
        <w:rPr>
          <w:rFonts w:ascii="Times New Roman" w:hAnsi="Times New Roman" w:cs="Times New Roman"/>
          <w:bCs/>
        </w:rPr>
      </w:pPr>
      <w:r w:rsidRPr="00186EFE">
        <w:rPr>
          <w:rFonts w:ascii="Times New Roman" w:hAnsi="Times New Roman" w:cs="Times New Roman"/>
          <w:bCs/>
        </w:rPr>
        <w:t>аргументировать свою позицию и координировать её с позициями партнеров в сотрудничестве при выработке общего решения в совместной деятельности.</w:t>
      </w:r>
    </w:p>
    <w:p w:rsidR="00E52076" w:rsidRDefault="00E52076" w:rsidP="00823C1D">
      <w:pPr>
        <w:pStyle w:val="Style3"/>
        <w:spacing w:line="276" w:lineRule="auto"/>
        <w:ind w:left="360"/>
        <w:jc w:val="center"/>
        <w:rPr>
          <w:rFonts w:ascii="Times New Roman" w:hAnsi="Times New Roman" w:cs="Times New Roman"/>
          <w:b/>
          <w:bCs/>
          <w:i/>
          <w:iCs/>
          <w:sz w:val="28"/>
          <w:szCs w:val="28"/>
        </w:rPr>
      </w:pPr>
    </w:p>
    <w:p w:rsidR="00F90763" w:rsidRDefault="00823C1D" w:rsidP="00823C1D">
      <w:pPr>
        <w:pStyle w:val="Style3"/>
        <w:spacing w:line="276" w:lineRule="auto"/>
        <w:ind w:left="360"/>
        <w:jc w:val="center"/>
        <w:rPr>
          <w:rFonts w:ascii="Times New Roman" w:hAnsi="Times New Roman" w:cs="Times New Roman"/>
        </w:rPr>
      </w:pPr>
      <w:r>
        <w:rPr>
          <w:rFonts w:ascii="Times New Roman" w:hAnsi="Times New Roman" w:cs="Times New Roman"/>
          <w:b/>
          <w:bCs/>
          <w:i/>
          <w:iCs/>
          <w:sz w:val="28"/>
          <w:szCs w:val="28"/>
        </w:rPr>
        <w:lastRenderedPageBreak/>
        <w:t>П</w:t>
      </w:r>
      <w:r w:rsidRPr="007E4115">
        <w:rPr>
          <w:rFonts w:ascii="Times New Roman" w:hAnsi="Times New Roman" w:cs="Times New Roman"/>
          <w:b/>
          <w:bCs/>
          <w:i/>
          <w:iCs/>
          <w:sz w:val="28"/>
          <w:szCs w:val="28"/>
        </w:rPr>
        <w:t>редметные:</w:t>
      </w:r>
    </w:p>
    <w:p w:rsidR="00823C1D" w:rsidRPr="00DC7EF8" w:rsidRDefault="00823C1D" w:rsidP="00823C1D">
      <w:pPr>
        <w:pStyle w:val="a3"/>
        <w:numPr>
          <w:ilvl w:val="0"/>
          <w:numId w:val="21"/>
        </w:numPr>
        <w:spacing w:line="276" w:lineRule="auto"/>
        <w:jc w:val="both"/>
        <w:rPr>
          <w:rFonts w:ascii="Times New Roman" w:hAnsi="Times New Roman"/>
          <w:sz w:val="24"/>
          <w:szCs w:val="24"/>
        </w:rPr>
      </w:pPr>
      <w:r w:rsidRPr="00DC7EF8">
        <w:rPr>
          <w:rFonts w:ascii="Times New Roman" w:hAnsi="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823C1D" w:rsidRPr="00DC7EF8" w:rsidRDefault="00823C1D" w:rsidP="00823C1D">
      <w:pPr>
        <w:pStyle w:val="a3"/>
        <w:numPr>
          <w:ilvl w:val="0"/>
          <w:numId w:val="21"/>
        </w:numPr>
        <w:spacing w:line="276" w:lineRule="auto"/>
        <w:jc w:val="both"/>
        <w:rPr>
          <w:rFonts w:ascii="Times New Roman" w:hAnsi="Times New Roman"/>
          <w:sz w:val="24"/>
          <w:szCs w:val="24"/>
        </w:rPr>
      </w:pPr>
      <w:r w:rsidRPr="00DC7EF8">
        <w:rPr>
          <w:rFonts w:ascii="Times New Roman" w:hAnsi="Times New Roman"/>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823C1D" w:rsidRPr="00DC7EF8" w:rsidRDefault="00823C1D" w:rsidP="00823C1D">
      <w:pPr>
        <w:pStyle w:val="a3"/>
        <w:numPr>
          <w:ilvl w:val="0"/>
          <w:numId w:val="21"/>
        </w:numPr>
        <w:spacing w:line="276" w:lineRule="auto"/>
        <w:jc w:val="both"/>
        <w:rPr>
          <w:rFonts w:ascii="Times New Roman" w:hAnsi="Times New Roman"/>
          <w:sz w:val="24"/>
          <w:szCs w:val="24"/>
        </w:rPr>
      </w:pPr>
      <w:r w:rsidRPr="00DC7EF8">
        <w:rPr>
          <w:rFonts w:ascii="Times New Roman" w:hAnsi="Times New Roman"/>
          <w:sz w:val="24"/>
          <w:szCs w:val="24"/>
        </w:rPr>
        <w:t>умения применять теоретические знания по физике на практике, решать физические задачи на применение полученных знаний;</w:t>
      </w:r>
    </w:p>
    <w:p w:rsidR="00823C1D" w:rsidRPr="00DC7EF8" w:rsidRDefault="00823C1D" w:rsidP="00823C1D">
      <w:pPr>
        <w:pStyle w:val="a3"/>
        <w:numPr>
          <w:ilvl w:val="0"/>
          <w:numId w:val="21"/>
        </w:numPr>
        <w:spacing w:line="276" w:lineRule="auto"/>
        <w:jc w:val="both"/>
        <w:rPr>
          <w:rFonts w:ascii="Times New Roman" w:hAnsi="Times New Roman"/>
          <w:sz w:val="24"/>
          <w:szCs w:val="24"/>
        </w:rPr>
      </w:pPr>
      <w:r w:rsidRPr="00DC7EF8">
        <w:rPr>
          <w:rFonts w:ascii="Times New Roman" w:hAnsi="Times New Roman"/>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823C1D" w:rsidRPr="00DC7EF8" w:rsidRDefault="00823C1D" w:rsidP="00823C1D">
      <w:pPr>
        <w:pStyle w:val="a3"/>
        <w:numPr>
          <w:ilvl w:val="0"/>
          <w:numId w:val="21"/>
        </w:numPr>
        <w:spacing w:line="276" w:lineRule="auto"/>
        <w:jc w:val="both"/>
        <w:rPr>
          <w:rFonts w:ascii="Times New Roman" w:hAnsi="Times New Roman"/>
          <w:sz w:val="24"/>
          <w:szCs w:val="24"/>
        </w:rPr>
      </w:pPr>
      <w:r w:rsidRPr="00DC7EF8">
        <w:rPr>
          <w:rFonts w:ascii="Times New Roman" w:hAnsi="Times New Roman"/>
          <w:sz w:val="24"/>
          <w:szCs w:val="24"/>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823C1D" w:rsidRPr="00DC7EF8" w:rsidRDefault="00823C1D" w:rsidP="00823C1D">
      <w:pPr>
        <w:pStyle w:val="a3"/>
        <w:numPr>
          <w:ilvl w:val="0"/>
          <w:numId w:val="21"/>
        </w:numPr>
        <w:spacing w:line="276" w:lineRule="auto"/>
        <w:jc w:val="both"/>
        <w:rPr>
          <w:rFonts w:ascii="Times New Roman" w:hAnsi="Times New Roman"/>
          <w:sz w:val="24"/>
          <w:szCs w:val="24"/>
        </w:rPr>
      </w:pPr>
      <w:r w:rsidRPr="00DC7EF8">
        <w:rPr>
          <w:rFonts w:ascii="Times New Roman" w:hAnsi="Times New Roman"/>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823C1D" w:rsidRPr="00DC7EF8" w:rsidRDefault="00823C1D" w:rsidP="00823C1D">
      <w:pPr>
        <w:pStyle w:val="a3"/>
        <w:numPr>
          <w:ilvl w:val="0"/>
          <w:numId w:val="21"/>
        </w:numPr>
        <w:spacing w:line="276" w:lineRule="auto"/>
        <w:jc w:val="both"/>
        <w:rPr>
          <w:rFonts w:ascii="Times New Roman" w:hAnsi="Times New Roman"/>
          <w:sz w:val="24"/>
          <w:szCs w:val="24"/>
        </w:rPr>
      </w:pPr>
      <w:r w:rsidRPr="00DC7EF8">
        <w:rPr>
          <w:rFonts w:ascii="Times New Roman" w:hAnsi="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w:t>
      </w:r>
      <w:r w:rsidRPr="00DC7EF8">
        <w:rPr>
          <w:rFonts w:ascii="Times New Roman" w:hAnsi="Times New Roman"/>
          <w:sz w:val="24"/>
          <w:szCs w:val="24"/>
        </w:rPr>
        <w:softHyphen/>
        <w:t>ру и другие источники информации.</w:t>
      </w:r>
    </w:p>
    <w:p w:rsidR="00823C1D" w:rsidRDefault="00823C1D" w:rsidP="00823C1D">
      <w:pPr>
        <w:pStyle w:val="Default"/>
        <w:spacing w:line="276" w:lineRule="auto"/>
        <w:jc w:val="center"/>
        <w:rPr>
          <w:b/>
          <w:bCs/>
        </w:rPr>
      </w:pPr>
      <w:r w:rsidRPr="00823C1D">
        <w:rPr>
          <w:b/>
          <w:bCs/>
          <w:i/>
          <w:sz w:val="28"/>
          <w:szCs w:val="28"/>
        </w:rPr>
        <w:t>Частными предметными</w:t>
      </w:r>
    </w:p>
    <w:p w:rsidR="00823C1D" w:rsidRPr="00DC7EF8" w:rsidRDefault="00823C1D" w:rsidP="00823C1D">
      <w:pPr>
        <w:pStyle w:val="Default"/>
        <w:numPr>
          <w:ilvl w:val="0"/>
          <w:numId w:val="21"/>
        </w:numPr>
        <w:spacing w:line="276" w:lineRule="auto"/>
        <w:jc w:val="both"/>
      </w:pPr>
      <w:proofErr w:type="gramStart"/>
      <w:r w:rsidRPr="00DC7EF8">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w:t>
      </w:r>
      <w:proofErr w:type="gramEnd"/>
      <w:r w:rsidRPr="00DC7EF8">
        <w:t xml:space="preserve"> преломление света, дисперсия света, возникновение линейчатого спектра излучения; </w:t>
      </w:r>
    </w:p>
    <w:p w:rsidR="00823C1D" w:rsidRPr="00DC7EF8" w:rsidRDefault="00823C1D" w:rsidP="00823C1D">
      <w:pPr>
        <w:pStyle w:val="Default"/>
        <w:numPr>
          <w:ilvl w:val="0"/>
          <w:numId w:val="21"/>
        </w:numPr>
        <w:spacing w:line="276" w:lineRule="auto"/>
        <w:jc w:val="both"/>
      </w:pPr>
      <w:r w:rsidRPr="00DC7EF8">
        <w:t xml:space="preserve"> </w:t>
      </w:r>
      <w:proofErr w:type="gramStart"/>
      <w:r w:rsidRPr="00DC7EF8">
        <w:t xml:space="preserve">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 </w:t>
      </w:r>
      <w:proofErr w:type="gramEnd"/>
    </w:p>
    <w:p w:rsidR="00823C1D" w:rsidRPr="00DC7EF8" w:rsidRDefault="00823C1D" w:rsidP="00823C1D">
      <w:pPr>
        <w:pStyle w:val="a5"/>
        <w:numPr>
          <w:ilvl w:val="0"/>
          <w:numId w:val="21"/>
        </w:numPr>
        <w:jc w:val="both"/>
        <w:rPr>
          <w:rFonts w:ascii="Times New Roman" w:eastAsia="Times New Roman" w:hAnsi="Times New Roman" w:cs="Times New Roman"/>
          <w:b/>
          <w:sz w:val="24"/>
          <w:szCs w:val="24"/>
          <w:lang w:eastAsia="ru-RU"/>
        </w:rPr>
      </w:pPr>
      <w:r w:rsidRPr="00DC7EF8">
        <w:rPr>
          <w:rFonts w:ascii="Times New Roman" w:hAnsi="Times New Roman" w:cs="Times New Roman"/>
          <w:sz w:val="24"/>
          <w:szCs w:val="24"/>
        </w:rPr>
        <w:t xml:space="preserve"> </w:t>
      </w:r>
      <w:proofErr w:type="gramStart"/>
      <w:r w:rsidRPr="00DC7EF8">
        <w:rPr>
          <w:rFonts w:ascii="Times New Roman" w:hAnsi="Times New Roman" w:cs="Times New Roman"/>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DC7EF8">
        <w:rPr>
          <w:rFonts w:ascii="Times New Roman" w:hAnsi="Times New Roman" w:cs="Times New Roman"/>
          <w:sz w:val="24"/>
          <w:szCs w:val="24"/>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B50F86" w:rsidRPr="00B50F86" w:rsidRDefault="00823C1D" w:rsidP="00823C1D">
      <w:pPr>
        <w:pStyle w:val="a5"/>
        <w:numPr>
          <w:ilvl w:val="0"/>
          <w:numId w:val="21"/>
        </w:numPr>
        <w:jc w:val="both"/>
        <w:rPr>
          <w:rFonts w:ascii="Times New Roman" w:eastAsia="Times New Roman" w:hAnsi="Times New Roman" w:cs="Times New Roman"/>
          <w:b/>
          <w:sz w:val="24"/>
          <w:szCs w:val="24"/>
          <w:lang w:eastAsia="ru-RU"/>
        </w:rPr>
      </w:pPr>
      <w:r w:rsidRPr="00DC7EF8">
        <w:rPr>
          <w:rFonts w:ascii="Times New Roman" w:hAnsi="Times New Roman" w:cs="Times New Roman"/>
          <w:sz w:val="24"/>
          <w:szCs w:val="24"/>
        </w:rPr>
        <w:lastRenderedPageBreak/>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DC7EF8">
        <w:rPr>
          <w:rFonts w:ascii="Times New Roman" w:hAnsi="Times New Roman" w:cs="Times New Roman"/>
          <w:sz w:val="24"/>
          <w:szCs w:val="24"/>
        </w:rPr>
        <w:t>Джоуля—Ленца</w:t>
      </w:r>
      <w:proofErr w:type="gramEnd"/>
      <w:r w:rsidRPr="00DC7EF8">
        <w:rPr>
          <w:rFonts w:ascii="Times New Roman" w:hAnsi="Times New Roman" w:cs="Times New Roman"/>
          <w:sz w:val="24"/>
          <w:szCs w:val="24"/>
        </w:rPr>
        <w:t xml:space="preserve">; </w:t>
      </w:r>
    </w:p>
    <w:p w:rsidR="00823C1D" w:rsidRPr="00DC7EF8" w:rsidRDefault="00823C1D" w:rsidP="00823C1D">
      <w:pPr>
        <w:pStyle w:val="a5"/>
        <w:numPr>
          <w:ilvl w:val="0"/>
          <w:numId w:val="21"/>
        </w:numPr>
        <w:jc w:val="both"/>
        <w:rPr>
          <w:rFonts w:ascii="Times New Roman" w:eastAsia="Times New Roman" w:hAnsi="Times New Roman" w:cs="Times New Roman"/>
          <w:b/>
          <w:sz w:val="24"/>
          <w:szCs w:val="24"/>
          <w:lang w:eastAsia="ru-RU"/>
        </w:rPr>
      </w:pPr>
      <w:r w:rsidRPr="00DC7EF8">
        <w:rPr>
          <w:rFonts w:ascii="Times New Roman" w:hAnsi="Times New Roman" w:cs="Times New Roman"/>
          <w:sz w:val="24"/>
          <w:szCs w:val="24"/>
        </w:rPr>
        <w:t xml:space="preserve"> 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823C1D" w:rsidRPr="00DC7EF8" w:rsidRDefault="00823C1D" w:rsidP="00823C1D">
      <w:pPr>
        <w:pStyle w:val="a5"/>
        <w:numPr>
          <w:ilvl w:val="0"/>
          <w:numId w:val="21"/>
        </w:numPr>
        <w:jc w:val="both"/>
        <w:rPr>
          <w:rFonts w:ascii="Times New Roman" w:eastAsia="Times New Roman" w:hAnsi="Times New Roman" w:cs="Times New Roman"/>
          <w:b/>
          <w:sz w:val="24"/>
          <w:szCs w:val="24"/>
          <w:lang w:eastAsia="ru-RU"/>
        </w:rPr>
      </w:pPr>
      <w:r w:rsidRPr="00DC7EF8">
        <w:rPr>
          <w:rFonts w:ascii="Times New Roman" w:hAnsi="Times New Roman" w:cs="Times New Roman"/>
          <w:sz w:val="24"/>
          <w:szCs w:val="24"/>
        </w:rPr>
        <w:t xml:space="preserve">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 </w:t>
      </w:r>
    </w:p>
    <w:p w:rsidR="00823C1D" w:rsidRPr="00060E69" w:rsidRDefault="00823C1D" w:rsidP="00823C1D">
      <w:pPr>
        <w:pStyle w:val="a5"/>
        <w:numPr>
          <w:ilvl w:val="0"/>
          <w:numId w:val="21"/>
        </w:numPr>
        <w:jc w:val="both"/>
        <w:rPr>
          <w:rFonts w:ascii="Times New Roman" w:eastAsia="Times New Roman" w:hAnsi="Times New Roman" w:cs="Times New Roman"/>
          <w:b/>
          <w:sz w:val="24"/>
          <w:szCs w:val="24"/>
          <w:lang w:eastAsia="ru-RU"/>
        </w:rPr>
      </w:pPr>
      <w:r w:rsidRPr="00DC7EF8">
        <w:rPr>
          <w:rFonts w:ascii="Times New Roman" w:hAnsi="Times New Roman" w:cs="Times New Roman"/>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823C1D" w:rsidRPr="00DC7EF8" w:rsidRDefault="00823C1D" w:rsidP="00823C1D">
      <w:pPr>
        <w:pStyle w:val="a5"/>
        <w:numPr>
          <w:ilvl w:val="0"/>
          <w:numId w:val="21"/>
        </w:numPr>
        <w:jc w:val="both"/>
        <w:rPr>
          <w:rFonts w:ascii="Times New Roman" w:eastAsia="Times New Roman" w:hAnsi="Times New Roman" w:cs="Times New Roman"/>
          <w:b/>
          <w:sz w:val="24"/>
          <w:szCs w:val="24"/>
          <w:lang w:eastAsia="ru-RU"/>
        </w:rPr>
      </w:pPr>
      <w:r w:rsidRPr="00DC7EF8">
        <w:rPr>
          <w:rFonts w:ascii="Times New Roman" w:hAnsi="Times New Roman" w:cs="Times New Roman"/>
          <w:sz w:val="24"/>
          <w:szCs w:val="24"/>
        </w:rPr>
        <w:t xml:space="preserve">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 </w:t>
      </w:r>
    </w:p>
    <w:p w:rsidR="00823C1D" w:rsidRPr="00DC7EF8" w:rsidRDefault="00823C1D" w:rsidP="00823C1D">
      <w:pPr>
        <w:pStyle w:val="a5"/>
        <w:numPr>
          <w:ilvl w:val="0"/>
          <w:numId w:val="21"/>
        </w:numPr>
        <w:jc w:val="both"/>
        <w:rPr>
          <w:rFonts w:ascii="Times New Roman" w:eastAsia="Times New Roman" w:hAnsi="Times New Roman" w:cs="Times New Roman"/>
          <w:b/>
          <w:sz w:val="24"/>
          <w:szCs w:val="24"/>
          <w:lang w:eastAsia="ru-RU"/>
        </w:rPr>
      </w:pPr>
      <w:r w:rsidRPr="00DC7EF8">
        <w:rPr>
          <w:rFonts w:ascii="Times New Roman" w:hAnsi="Times New Roman" w:cs="Times New Roman"/>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823C1D" w:rsidRPr="006B0803" w:rsidRDefault="00823C1D" w:rsidP="00823C1D">
      <w:pPr>
        <w:pStyle w:val="Style3"/>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00126D41">
        <w:rPr>
          <w:rFonts w:ascii="Times New Roman" w:hAnsi="Times New Roman" w:cs="Times New Roman"/>
          <w:b/>
          <w:bCs/>
          <w:sz w:val="28"/>
          <w:szCs w:val="28"/>
        </w:rPr>
        <w:t xml:space="preserve">Содержание </w:t>
      </w:r>
      <w:r w:rsidRPr="006B0803">
        <w:rPr>
          <w:rFonts w:ascii="Times New Roman" w:hAnsi="Times New Roman" w:cs="Times New Roman"/>
          <w:b/>
          <w:bCs/>
          <w:sz w:val="28"/>
          <w:szCs w:val="28"/>
        </w:rPr>
        <w:t>курса</w:t>
      </w:r>
      <w:r w:rsidR="00126D41">
        <w:rPr>
          <w:rFonts w:ascii="Times New Roman" w:hAnsi="Times New Roman" w:cs="Times New Roman"/>
          <w:b/>
          <w:bCs/>
          <w:sz w:val="28"/>
          <w:szCs w:val="28"/>
        </w:rPr>
        <w:t xml:space="preserve"> физики 7-9классов</w:t>
      </w:r>
      <w:bookmarkStart w:id="0" w:name="_GoBack"/>
      <w:bookmarkEnd w:id="0"/>
    </w:p>
    <w:p w:rsidR="00823C1D" w:rsidRPr="00DC7EF8" w:rsidRDefault="00823C1D" w:rsidP="00823C1D">
      <w:pPr>
        <w:pStyle w:val="a3"/>
        <w:spacing w:line="276" w:lineRule="auto"/>
        <w:ind w:firstLine="709"/>
        <w:jc w:val="both"/>
        <w:rPr>
          <w:rFonts w:ascii="Times New Roman" w:hAnsi="Times New Roman"/>
          <w:b/>
          <w:bCs/>
          <w:sz w:val="24"/>
          <w:szCs w:val="24"/>
        </w:rPr>
      </w:pPr>
      <w:r w:rsidRPr="00DC7EF8">
        <w:rPr>
          <w:rFonts w:ascii="Times New Roman" w:hAnsi="Times New Roman"/>
          <w:b/>
          <w:bCs/>
          <w:sz w:val="24"/>
          <w:szCs w:val="24"/>
        </w:rPr>
        <w:t xml:space="preserve">Физика и физические методы изучения природы. </w:t>
      </w:r>
    </w:p>
    <w:p w:rsidR="00823C1D" w:rsidRPr="00DC7EF8" w:rsidRDefault="00823C1D" w:rsidP="00386DC5">
      <w:pPr>
        <w:spacing w:after="0" w:line="360" w:lineRule="auto"/>
        <w:ind w:firstLine="709"/>
        <w:rPr>
          <w:rFonts w:ascii="Times New Roman" w:hAnsi="Times New Roman" w:cs="Times New Roman"/>
          <w:bCs/>
          <w:sz w:val="24"/>
          <w:szCs w:val="24"/>
        </w:rPr>
      </w:pPr>
      <w:r w:rsidRPr="00DC7EF8">
        <w:rPr>
          <w:rFonts w:ascii="Times New Roman" w:hAnsi="Times New Roman" w:cs="Times New Roman"/>
          <w:sz w:val="24"/>
          <w:szCs w:val="24"/>
        </w:rPr>
        <w:t xml:space="preserve">Физика – наука о природе. </w:t>
      </w:r>
      <w:r>
        <w:rPr>
          <w:rFonts w:ascii="Times New Roman" w:hAnsi="Times New Roman" w:cs="Times New Roman"/>
          <w:bCs/>
          <w:sz w:val="24"/>
          <w:szCs w:val="24"/>
        </w:rPr>
        <w:t>Физические тела,</w:t>
      </w:r>
      <w:r w:rsidRPr="00DC7EF8">
        <w:rPr>
          <w:rFonts w:ascii="Times New Roman" w:hAnsi="Times New Roman" w:cs="Times New Roman"/>
          <w:bCs/>
          <w:sz w:val="24"/>
          <w:szCs w:val="24"/>
        </w:rPr>
        <w:t xml:space="preserve"> явления. Наблюдение</w:t>
      </w:r>
      <w:r>
        <w:rPr>
          <w:rFonts w:ascii="Times New Roman" w:hAnsi="Times New Roman" w:cs="Times New Roman"/>
          <w:bCs/>
          <w:sz w:val="24"/>
          <w:szCs w:val="24"/>
        </w:rPr>
        <w:t>,</w:t>
      </w:r>
      <w:r w:rsidRPr="00DC7EF8">
        <w:rPr>
          <w:rFonts w:ascii="Times New Roman" w:hAnsi="Times New Roman" w:cs="Times New Roman"/>
          <w:bCs/>
          <w:sz w:val="24"/>
          <w:szCs w:val="24"/>
        </w:rPr>
        <w:t xml:space="preserve"> описание </w:t>
      </w:r>
      <w:r w:rsidR="00386DC5">
        <w:rPr>
          <w:rFonts w:ascii="Times New Roman" w:hAnsi="Times New Roman" w:cs="Times New Roman"/>
          <w:bCs/>
          <w:sz w:val="24"/>
          <w:szCs w:val="24"/>
        </w:rPr>
        <w:t xml:space="preserve">  </w:t>
      </w:r>
      <w:r w:rsidRPr="00DC7EF8">
        <w:rPr>
          <w:rFonts w:ascii="Times New Roman" w:hAnsi="Times New Roman" w:cs="Times New Roman"/>
          <w:bCs/>
          <w:sz w:val="24"/>
          <w:szCs w:val="24"/>
        </w:rPr>
        <w:t>физических явлений. Физический эксперимент. Моделирование явлений и объектов природы.</w:t>
      </w:r>
    </w:p>
    <w:p w:rsidR="00823C1D" w:rsidRPr="00DC7EF8" w:rsidRDefault="00823C1D" w:rsidP="00386DC5">
      <w:pPr>
        <w:spacing w:after="0" w:line="360" w:lineRule="auto"/>
        <w:ind w:firstLine="709"/>
        <w:rPr>
          <w:rFonts w:ascii="Times New Roman" w:hAnsi="Times New Roman" w:cs="Times New Roman"/>
          <w:sz w:val="24"/>
          <w:szCs w:val="24"/>
        </w:rPr>
      </w:pPr>
      <w:r w:rsidRPr="00DC7EF8">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823C1D" w:rsidRPr="00DC7EF8" w:rsidRDefault="00823C1D" w:rsidP="00386DC5">
      <w:pPr>
        <w:spacing w:after="0" w:line="360" w:lineRule="auto"/>
        <w:ind w:firstLine="709"/>
        <w:rPr>
          <w:rFonts w:ascii="Times New Roman" w:hAnsi="Times New Roman" w:cs="Times New Roman"/>
          <w:sz w:val="24"/>
          <w:szCs w:val="24"/>
        </w:rPr>
      </w:pPr>
      <w:r w:rsidRPr="00DC7EF8">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823C1D" w:rsidRPr="00DC7EF8" w:rsidRDefault="00823C1D" w:rsidP="00823C1D">
      <w:pPr>
        <w:pStyle w:val="a3"/>
        <w:spacing w:line="276" w:lineRule="auto"/>
        <w:ind w:firstLine="709"/>
        <w:jc w:val="both"/>
        <w:rPr>
          <w:rFonts w:ascii="Times New Roman" w:hAnsi="Times New Roman"/>
          <w:i/>
          <w:iCs/>
          <w:sz w:val="24"/>
          <w:szCs w:val="24"/>
        </w:rPr>
      </w:pPr>
      <w:r w:rsidRPr="00DC7EF8">
        <w:rPr>
          <w:rFonts w:ascii="Times New Roman" w:hAnsi="Times New Roman"/>
          <w:i/>
          <w:iCs/>
          <w:sz w:val="24"/>
          <w:szCs w:val="24"/>
        </w:rPr>
        <w:t>Демонстрации.</w:t>
      </w:r>
    </w:p>
    <w:p w:rsidR="00823C1D" w:rsidRDefault="00823C1D" w:rsidP="00823C1D">
      <w:pPr>
        <w:pStyle w:val="a3"/>
        <w:numPr>
          <w:ilvl w:val="1"/>
          <w:numId w:val="11"/>
        </w:numPr>
        <w:spacing w:line="276" w:lineRule="auto"/>
        <w:jc w:val="both"/>
        <w:rPr>
          <w:rFonts w:ascii="Times New Roman" w:hAnsi="Times New Roman"/>
          <w:sz w:val="24"/>
          <w:szCs w:val="24"/>
        </w:rPr>
      </w:pPr>
      <w:r w:rsidRPr="00DC7EF8">
        <w:rPr>
          <w:rFonts w:ascii="Times New Roman" w:hAnsi="Times New Roman"/>
          <w:sz w:val="24"/>
          <w:szCs w:val="24"/>
        </w:rPr>
        <w:t xml:space="preserve">Наблюдения физических явлений: свободного падения тел, </w:t>
      </w:r>
    </w:p>
    <w:p w:rsidR="00823C1D" w:rsidRDefault="00823C1D" w:rsidP="00823C1D">
      <w:pPr>
        <w:pStyle w:val="a3"/>
        <w:numPr>
          <w:ilvl w:val="1"/>
          <w:numId w:val="11"/>
        </w:numPr>
        <w:spacing w:line="276" w:lineRule="auto"/>
        <w:jc w:val="both"/>
        <w:rPr>
          <w:rFonts w:ascii="Times New Roman" w:hAnsi="Times New Roman"/>
          <w:sz w:val="24"/>
          <w:szCs w:val="24"/>
        </w:rPr>
      </w:pPr>
      <w:r w:rsidRPr="00DC7EF8">
        <w:rPr>
          <w:rFonts w:ascii="Times New Roman" w:hAnsi="Times New Roman"/>
          <w:sz w:val="24"/>
          <w:szCs w:val="24"/>
        </w:rPr>
        <w:t>колебаний маятника,</w:t>
      </w:r>
    </w:p>
    <w:p w:rsidR="00823C1D" w:rsidRDefault="00823C1D" w:rsidP="00823C1D">
      <w:pPr>
        <w:pStyle w:val="a3"/>
        <w:numPr>
          <w:ilvl w:val="1"/>
          <w:numId w:val="11"/>
        </w:numPr>
        <w:spacing w:line="276" w:lineRule="auto"/>
        <w:jc w:val="both"/>
        <w:rPr>
          <w:rFonts w:ascii="Times New Roman" w:hAnsi="Times New Roman"/>
          <w:sz w:val="24"/>
          <w:szCs w:val="24"/>
        </w:rPr>
      </w:pPr>
      <w:r w:rsidRPr="00DC7EF8">
        <w:rPr>
          <w:rFonts w:ascii="Times New Roman" w:hAnsi="Times New Roman"/>
          <w:sz w:val="24"/>
          <w:szCs w:val="24"/>
        </w:rPr>
        <w:t>притяжения стального шара магнитом,</w:t>
      </w:r>
    </w:p>
    <w:p w:rsidR="00823C1D" w:rsidRPr="00DC7EF8" w:rsidRDefault="00823C1D" w:rsidP="00823C1D">
      <w:pPr>
        <w:pStyle w:val="a3"/>
        <w:numPr>
          <w:ilvl w:val="1"/>
          <w:numId w:val="11"/>
        </w:numPr>
        <w:spacing w:line="276" w:lineRule="auto"/>
        <w:jc w:val="both"/>
        <w:rPr>
          <w:rFonts w:ascii="Times New Roman" w:hAnsi="Times New Roman"/>
          <w:sz w:val="24"/>
          <w:szCs w:val="24"/>
        </w:rPr>
      </w:pPr>
      <w:r w:rsidRPr="00DC7EF8">
        <w:rPr>
          <w:rFonts w:ascii="Times New Roman" w:hAnsi="Times New Roman"/>
          <w:sz w:val="24"/>
          <w:szCs w:val="24"/>
        </w:rPr>
        <w:t xml:space="preserve">свечения нити электрической лампы. </w:t>
      </w:r>
    </w:p>
    <w:p w:rsidR="00823C1D" w:rsidRPr="00DC7EF8" w:rsidRDefault="00823C1D" w:rsidP="00823C1D">
      <w:pPr>
        <w:pStyle w:val="a3"/>
        <w:spacing w:line="276" w:lineRule="auto"/>
        <w:ind w:firstLine="709"/>
        <w:jc w:val="both"/>
        <w:rPr>
          <w:rFonts w:ascii="Times New Roman" w:hAnsi="Times New Roman"/>
          <w:i/>
          <w:iCs/>
          <w:sz w:val="24"/>
          <w:szCs w:val="24"/>
        </w:rPr>
      </w:pPr>
      <w:r w:rsidRPr="00DC7EF8">
        <w:rPr>
          <w:rFonts w:ascii="Times New Roman" w:hAnsi="Times New Roman"/>
          <w:i/>
          <w:iCs/>
          <w:sz w:val="24"/>
          <w:szCs w:val="24"/>
        </w:rPr>
        <w:t>Лабораторные работы.</w:t>
      </w:r>
    </w:p>
    <w:p w:rsidR="00823C1D" w:rsidRDefault="00823C1D" w:rsidP="00823C1D">
      <w:pPr>
        <w:pStyle w:val="a3"/>
        <w:numPr>
          <w:ilvl w:val="1"/>
          <w:numId w:val="14"/>
        </w:numPr>
        <w:spacing w:line="276" w:lineRule="auto"/>
        <w:ind w:firstLine="709"/>
        <w:jc w:val="both"/>
        <w:rPr>
          <w:rFonts w:ascii="Times New Roman" w:hAnsi="Times New Roman"/>
          <w:sz w:val="24"/>
          <w:szCs w:val="24"/>
        </w:rPr>
      </w:pPr>
      <w:r w:rsidRPr="00060E69">
        <w:rPr>
          <w:rFonts w:ascii="Times New Roman" w:hAnsi="Times New Roman"/>
          <w:sz w:val="24"/>
          <w:szCs w:val="24"/>
        </w:rPr>
        <w:t>Определение цены деления шкалы измерительного прибора.</w:t>
      </w:r>
    </w:p>
    <w:p w:rsidR="00823C1D" w:rsidRPr="00DC7EF8" w:rsidRDefault="00823C1D" w:rsidP="00823C1D">
      <w:pPr>
        <w:pStyle w:val="a3"/>
        <w:spacing w:line="276" w:lineRule="auto"/>
        <w:ind w:firstLine="709"/>
        <w:jc w:val="both"/>
        <w:rPr>
          <w:rFonts w:ascii="Times New Roman" w:hAnsi="Times New Roman"/>
          <w:b/>
          <w:bCs/>
          <w:sz w:val="24"/>
          <w:szCs w:val="24"/>
        </w:rPr>
      </w:pPr>
      <w:r w:rsidRPr="00DC7EF8">
        <w:rPr>
          <w:rFonts w:ascii="Times New Roman" w:hAnsi="Times New Roman"/>
          <w:b/>
          <w:bCs/>
          <w:sz w:val="24"/>
          <w:szCs w:val="24"/>
        </w:rPr>
        <w:t>Механические явления.</w:t>
      </w:r>
      <w:r w:rsidR="00386DC5">
        <w:rPr>
          <w:rFonts w:ascii="Times New Roman" w:hAnsi="Times New Roman"/>
          <w:b/>
          <w:bCs/>
          <w:sz w:val="24"/>
          <w:szCs w:val="24"/>
        </w:rPr>
        <w:t xml:space="preserve"> </w:t>
      </w:r>
      <w:r w:rsidRPr="00DC7EF8">
        <w:rPr>
          <w:rFonts w:ascii="Times New Roman" w:hAnsi="Times New Roman"/>
          <w:b/>
          <w:bCs/>
          <w:sz w:val="24"/>
          <w:szCs w:val="24"/>
        </w:rPr>
        <w:t>Кинематика.</w:t>
      </w:r>
    </w:p>
    <w:p w:rsidR="00823C1D" w:rsidRPr="00DC7EF8" w:rsidRDefault="00823C1D" w:rsidP="00823C1D">
      <w:pPr>
        <w:pStyle w:val="a3"/>
        <w:spacing w:line="276" w:lineRule="auto"/>
        <w:ind w:firstLine="709"/>
        <w:jc w:val="both"/>
        <w:rPr>
          <w:rFonts w:ascii="Times New Roman" w:hAnsi="Times New Roman"/>
          <w:sz w:val="24"/>
          <w:szCs w:val="24"/>
        </w:rPr>
      </w:pPr>
      <w:r w:rsidRPr="00DC7EF8">
        <w:rPr>
          <w:rFonts w:ascii="Times New Roman" w:hAnsi="Times New Roman"/>
          <w:sz w:val="24"/>
          <w:szCs w:val="24"/>
        </w:rPr>
        <w:t>Механическое движение. Траектория. Путь. Скорость.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823C1D" w:rsidRPr="00DC7EF8" w:rsidRDefault="00823C1D" w:rsidP="00823C1D">
      <w:pPr>
        <w:pStyle w:val="a3"/>
        <w:spacing w:line="276" w:lineRule="auto"/>
        <w:ind w:firstLine="709"/>
        <w:jc w:val="both"/>
        <w:rPr>
          <w:rFonts w:ascii="Times New Roman" w:hAnsi="Times New Roman"/>
          <w:sz w:val="24"/>
          <w:szCs w:val="24"/>
        </w:rPr>
      </w:pPr>
      <w:r w:rsidRPr="00DC7EF8">
        <w:rPr>
          <w:rFonts w:ascii="Times New Roman" w:hAnsi="Times New Roman"/>
          <w:sz w:val="24"/>
          <w:szCs w:val="24"/>
        </w:rPr>
        <w:t>Ускорение.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823C1D" w:rsidRPr="00DC7EF8" w:rsidRDefault="00823C1D" w:rsidP="00823C1D">
      <w:pPr>
        <w:pStyle w:val="a3"/>
        <w:spacing w:line="276" w:lineRule="auto"/>
        <w:ind w:firstLine="709"/>
        <w:jc w:val="both"/>
        <w:rPr>
          <w:rFonts w:ascii="Times New Roman" w:hAnsi="Times New Roman"/>
          <w:i/>
          <w:iCs/>
          <w:sz w:val="24"/>
          <w:szCs w:val="24"/>
        </w:rPr>
      </w:pPr>
      <w:r w:rsidRPr="00DC7EF8">
        <w:rPr>
          <w:rFonts w:ascii="Times New Roman" w:hAnsi="Times New Roman"/>
          <w:i/>
          <w:iCs/>
          <w:sz w:val="24"/>
          <w:szCs w:val="24"/>
        </w:rPr>
        <w:t>Демонстрации:</w:t>
      </w:r>
    </w:p>
    <w:p w:rsidR="00823C1D" w:rsidRPr="00DC7EF8" w:rsidRDefault="00823C1D" w:rsidP="00823C1D">
      <w:pPr>
        <w:pStyle w:val="a3"/>
        <w:numPr>
          <w:ilvl w:val="2"/>
          <w:numId w:val="14"/>
        </w:numPr>
        <w:spacing w:line="276" w:lineRule="auto"/>
        <w:ind w:firstLine="709"/>
        <w:jc w:val="both"/>
        <w:rPr>
          <w:rFonts w:ascii="Times New Roman" w:hAnsi="Times New Roman"/>
          <w:sz w:val="24"/>
          <w:szCs w:val="24"/>
        </w:rPr>
      </w:pPr>
      <w:r w:rsidRPr="00DC7EF8">
        <w:rPr>
          <w:rFonts w:ascii="Times New Roman" w:hAnsi="Times New Roman"/>
          <w:sz w:val="24"/>
          <w:szCs w:val="24"/>
        </w:rPr>
        <w:t>Равномерное прямолинейное движение.</w:t>
      </w:r>
    </w:p>
    <w:p w:rsidR="00823C1D" w:rsidRPr="00DC7EF8" w:rsidRDefault="00823C1D" w:rsidP="00823C1D">
      <w:pPr>
        <w:pStyle w:val="a3"/>
        <w:numPr>
          <w:ilvl w:val="2"/>
          <w:numId w:val="14"/>
        </w:numPr>
        <w:spacing w:line="276" w:lineRule="auto"/>
        <w:ind w:firstLine="709"/>
        <w:jc w:val="both"/>
        <w:rPr>
          <w:rFonts w:ascii="Times New Roman" w:hAnsi="Times New Roman"/>
          <w:sz w:val="24"/>
          <w:szCs w:val="24"/>
        </w:rPr>
      </w:pPr>
      <w:r w:rsidRPr="00DC7EF8">
        <w:rPr>
          <w:rFonts w:ascii="Times New Roman" w:hAnsi="Times New Roman"/>
          <w:sz w:val="24"/>
          <w:szCs w:val="24"/>
        </w:rPr>
        <w:t>Свободное падение тел.</w:t>
      </w:r>
    </w:p>
    <w:p w:rsidR="00823C1D" w:rsidRPr="00DC7EF8" w:rsidRDefault="00823C1D" w:rsidP="00823C1D">
      <w:pPr>
        <w:pStyle w:val="a3"/>
        <w:numPr>
          <w:ilvl w:val="2"/>
          <w:numId w:val="14"/>
        </w:numPr>
        <w:spacing w:line="276" w:lineRule="auto"/>
        <w:ind w:firstLine="709"/>
        <w:jc w:val="both"/>
        <w:rPr>
          <w:rFonts w:ascii="Times New Roman" w:hAnsi="Times New Roman"/>
          <w:sz w:val="24"/>
          <w:szCs w:val="24"/>
        </w:rPr>
      </w:pPr>
      <w:r w:rsidRPr="00DC7EF8">
        <w:rPr>
          <w:rFonts w:ascii="Times New Roman" w:hAnsi="Times New Roman"/>
          <w:sz w:val="24"/>
          <w:szCs w:val="24"/>
        </w:rPr>
        <w:t>Равноускоренное прямолинейное движение.</w:t>
      </w:r>
    </w:p>
    <w:p w:rsidR="00823C1D" w:rsidRPr="00DC7EF8" w:rsidRDefault="00823C1D" w:rsidP="00823C1D">
      <w:pPr>
        <w:pStyle w:val="a3"/>
        <w:numPr>
          <w:ilvl w:val="2"/>
          <w:numId w:val="14"/>
        </w:numPr>
        <w:spacing w:line="276" w:lineRule="auto"/>
        <w:ind w:firstLine="709"/>
        <w:jc w:val="both"/>
        <w:rPr>
          <w:rFonts w:ascii="Times New Roman" w:hAnsi="Times New Roman"/>
          <w:sz w:val="24"/>
          <w:szCs w:val="24"/>
        </w:rPr>
      </w:pPr>
      <w:r w:rsidRPr="00DC7EF8">
        <w:rPr>
          <w:rFonts w:ascii="Times New Roman" w:hAnsi="Times New Roman"/>
          <w:sz w:val="24"/>
          <w:szCs w:val="24"/>
        </w:rPr>
        <w:lastRenderedPageBreak/>
        <w:t>Равномерное движение по окружности.</w:t>
      </w:r>
    </w:p>
    <w:p w:rsidR="00823C1D" w:rsidRPr="00DC7EF8" w:rsidRDefault="00823C1D" w:rsidP="00823C1D">
      <w:pPr>
        <w:pStyle w:val="a3"/>
        <w:spacing w:line="276" w:lineRule="auto"/>
        <w:ind w:firstLine="709"/>
        <w:jc w:val="both"/>
        <w:rPr>
          <w:rFonts w:ascii="Times New Roman" w:hAnsi="Times New Roman"/>
          <w:i/>
          <w:iCs/>
          <w:sz w:val="24"/>
          <w:szCs w:val="24"/>
        </w:rPr>
      </w:pPr>
      <w:r w:rsidRPr="00DC7EF8">
        <w:rPr>
          <w:rFonts w:ascii="Times New Roman" w:hAnsi="Times New Roman"/>
          <w:i/>
          <w:iCs/>
          <w:sz w:val="24"/>
          <w:szCs w:val="24"/>
        </w:rPr>
        <w:t>Лабораторные работы.</w:t>
      </w:r>
    </w:p>
    <w:p w:rsidR="00823C1D" w:rsidRPr="00DC7EF8" w:rsidRDefault="00823C1D" w:rsidP="00823C1D">
      <w:pPr>
        <w:pStyle w:val="a3"/>
        <w:numPr>
          <w:ilvl w:val="3"/>
          <w:numId w:val="14"/>
        </w:numPr>
        <w:spacing w:line="276" w:lineRule="auto"/>
        <w:ind w:firstLine="709"/>
        <w:jc w:val="both"/>
        <w:rPr>
          <w:rFonts w:ascii="Times New Roman" w:hAnsi="Times New Roman"/>
          <w:sz w:val="24"/>
          <w:szCs w:val="24"/>
        </w:rPr>
      </w:pPr>
      <w:r w:rsidRPr="00DC7EF8">
        <w:rPr>
          <w:rFonts w:ascii="Times New Roman" w:hAnsi="Times New Roman"/>
          <w:sz w:val="24"/>
          <w:szCs w:val="24"/>
        </w:rPr>
        <w:t>Измерение ускорения свободного падения.</w:t>
      </w:r>
    </w:p>
    <w:p w:rsidR="00823C1D" w:rsidRPr="00DC7EF8" w:rsidRDefault="00823C1D" w:rsidP="00823C1D">
      <w:pPr>
        <w:pStyle w:val="a3"/>
        <w:spacing w:line="276" w:lineRule="auto"/>
        <w:ind w:firstLine="709"/>
        <w:jc w:val="both"/>
        <w:rPr>
          <w:rFonts w:ascii="Times New Roman" w:hAnsi="Times New Roman"/>
          <w:b/>
          <w:sz w:val="24"/>
          <w:szCs w:val="24"/>
        </w:rPr>
      </w:pPr>
      <w:r w:rsidRPr="00DC7EF8">
        <w:rPr>
          <w:rFonts w:ascii="Times New Roman" w:hAnsi="Times New Roman"/>
          <w:b/>
          <w:sz w:val="24"/>
          <w:szCs w:val="24"/>
        </w:rPr>
        <w:t xml:space="preserve">Динамика. </w:t>
      </w:r>
    </w:p>
    <w:p w:rsidR="00823C1D" w:rsidRPr="00DC7EF8" w:rsidRDefault="00823C1D" w:rsidP="00823C1D">
      <w:pPr>
        <w:pStyle w:val="a3"/>
        <w:spacing w:line="276" w:lineRule="auto"/>
        <w:ind w:firstLine="709"/>
        <w:jc w:val="both"/>
        <w:rPr>
          <w:rFonts w:ascii="Times New Roman" w:hAnsi="Times New Roman"/>
          <w:sz w:val="24"/>
          <w:szCs w:val="24"/>
        </w:rPr>
      </w:pPr>
      <w:r w:rsidRPr="00DC7EF8">
        <w:rPr>
          <w:rFonts w:ascii="Times New Roman" w:hAnsi="Times New Roman"/>
          <w:sz w:val="24"/>
          <w:szCs w:val="24"/>
        </w:rPr>
        <w:t>Инерция. Инертность тел. Первый закон Ньютона. Взаимодействие тел. Масса. Плотность вещества. Сила. Второй закон Ньютона. Третий закон Ньютона. Движение и силы.</w:t>
      </w:r>
    </w:p>
    <w:p w:rsidR="00823C1D" w:rsidRPr="00DC7EF8" w:rsidRDefault="00823C1D" w:rsidP="00823C1D">
      <w:pPr>
        <w:pStyle w:val="a3"/>
        <w:spacing w:line="276" w:lineRule="auto"/>
        <w:ind w:firstLine="709"/>
        <w:jc w:val="both"/>
        <w:rPr>
          <w:rFonts w:ascii="Times New Roman" w:hAnsi="Times New Roman"/>
          <w:sz w:val="24"/>
          <w:szCs w:val="24"/>
        </w:rPr>
      </w:pPr>
      <w:r w:rsidRPr="00DC7EF8">
        <w:rPr>
          <w:rFonts w:ascii="Times New Roman" w:hAnsi="Times New Roman"/>
          <w:sz w:val="24"/>
          <w:szCs w:val="24"/>
        </w:rPr>
        <w:t>Сила упругости. Сила трения. Сила тяжести. Закон всемирного тяготения. Центр тяжести.</w:t>
      </w:r>
    </w:p>
    <w:p w:rsidR="00823C1D" w:rsidRPr="00DC7EF8" w:rsidRDefault="00823C1D" w:rsidP="00823C1D">
      <w:pPr>
        <w:pStyle w:val="a3"/>
        <w:spacing w:line="276" w:lineRule="auto"/>
        <w:ind w:firstLine="709"/>
        <w:jc w:val="both"/>
        <w:rPr>
          <w:rFonts w:ascii="Times New Roman" w:hAnsi="Times New Roman"/>
          <w:sz w:val="24"/>
          <w:szCs w:val="24"/>
        </w:rPr>
      </w:pPr>
      <w:r w:rsidRPr="00DC7EF8">
        <w:rPr>
          <w:rFonts w:ascii="Times New Roman" w:hAnsi="Times New Roman"/>
          <w:sz w:val="24"/>
          <w:szCs w:val="24"/>
        </w:rPr>
        <w:t xml:space="preserve">Давление. Атмосферное давление. Закон Паскаля. Закон Архимеда. Условие плавания тел. Условия равновесия твердого тела. </w:t>
      </w:r>
    </w:p>
    <w:p w:rsidR="00823C1D" w:rsidRPr="00DC7EF8" w:rsidRDefault="00823C1D" w:rsidP="00823C1D">
      <w:pPr>
        <w:pStyle w:val="a3"/>
        <w:spacing w:line="276" w:lineRule="auto"/>
        <w:ind w:firstLine="709"/>
        <w:jc w:val="both"/>
        <w:rPr>
          <w:rFonts w:ascii="Times New Roman" w:hAnsi="Times New Roman"/>
          <w:i/>
          <w:iCs/>
          <w:sz w:val="24"/>
          <w:szCs w:val="24"/>
        </w:rPr>
      </w:pPr>
      <w:r w:rsidRPr="00DC7EF8">
        <w:rPr>
          <w:rFonts w:ascii="Times New Roman" w:hAnsi="Times New Roman"/>
          <w:i/>
          <w:iCs/>
          <w:sz w:val="24"/>
          <w:szCs w:val="24"/>
        </w:rPr>
        <w:t>Демонстрации:</w:t>
      </w:r>
    </w:p>
    <w:p w:rsidR="00823C1D" w:rsidRPr="00DC7EF8" w:rsidRDefault="00823C1D" w:rsidP="00823C1D">
      <w:pPr>
        <w:pStyle w:val="a3"/>
        <w:numPr>
          <w:ilvl w:val="4"/>
          <w:numId w:val="15"/>
        </w:numPr>
        <w:spacing w:line="276" w:lineRule="auto"/>
        <w:ind w:firstLine="709"/>
        <w:jc w:val="both"/>
        <w:rPr>
          <w:rFonts w:ascii="Times New Roman" w:hAnsi="Times New Roman"/>
          <w:sz w:val="24"/>
          <w:szCs w:val="24"/>
        </w:rPr>
      </w:pPr>
      <w:r w:rsidRPr="00DC7EF8">
        <w:rPr>
          <w:rFonts w:ascii="Times New Roman" w:hAnsi="Times New Roman"/>
          <w:sz w:val="24"/>
          <w:szCs w:val="24"/>
        </w:rPr>
        <w:t>Сравнение масс тел с помощью равноплечих весов.</w:t>
      </w:r>
    </w:p>
    <w:p w:rsidR="00823C1D" w:rsidRPr="00DC7EF8" w:rsidRDefault="00823C1D" w:rsidP="00823C1D">
      <w:pPr>
        <w:pStyle w:val="a3"/>
        <w:numPr>
          <w:ilvl w:val="4"/>
          <w:numId w:val="15"/>
        </w:numPr>
        <w:spacing w:line="276" w:lineRule="auto"/>
        <w:ind w:firstLine="709"/>
        <w:jc w:val="both"/>
        <w:rPr>
          <w:rFonts w:ascii="Times New Roman" w:hAnsi="Times New Roman"/>
          <w:sz w:val="24"/>
          <w:szCs w:val="24"/>
        </w:rPr>
      </w:pPr>
      <w:r w:rsidRPr="00DC7EF8">
        <w:rPr>
          <w:rFonts w:ascii="Times New Roman" w:hAnsi="Times New Roman"/>
          <w:sz w:val="24"/>
          <w:szCs w:val="24"/>
        </w:rPr>
        <w:t>Измерение силы по деформации пружины.</w:t>
      </w:r>
    </w:p>
    <w:p w:rsidR="00823C1D" w:rsidRPr="00DC7EF8" w:rsidRDefault="00823C1D" w:rsidP="00823C1D">
      <w:pPr>
        <w:pStyle w:val="a3"/>
        <w:numPr>
          <w:ilvl w:val="4"/>
          <w:numId w:val="15"/>
        </w:numPr>
        <w:spacing w:line="276" w:lineRule="auto"/>
        <w:ind w:firstLine="709"/>
        <w:jc w:val="both"/>
        <w:rPr>
          <w:rFonts w:ascii="Times New Roman" w:hAnsi="Times New Roman"/>
          <w:sz w:val="24"/>
          <w:szCs w:val="24"/>
        </w:rPr>
      </w:pPr>
      <w:r w:rsidRPr="00DC7EF8">
        <w:rPr>
          <w:rFonts w:ascii="Times New Roman" w:hAnsi="Times New Roman"/>
          <w:sz w:val="24"/>
          <w:szCs w:val="24"/>
        </w:rPr>
        <w:t>Третий закон Ньютона.</w:t>
      </w:r>
    </w:p>
    <w:p w:rsidR="00823C1D" w:rsidRPr="00DC7EF8" w:rsidRDefault="00823C1D" w:rsidP="00823C1D">
      <w:pPr>
        <w:pStyle w:val="a3"/>
        <w:numPr>
          <w:ilvl w:val="4"/>
          <w:numId w:val="15"/>
        </w:numPr>
        <w:spacing w:line="276" w:lineRule="auto"/>
        <w:ind w:firstLine="709"/>
        <w:jc w:val="both"/>
        <w:rPr>
          <w:rFonts w:ascii="Times New Roman" w:hAnsi="Times New Roman"/>
          <w:sz w:val="24"/>
          <w:szCs w:val="24"/>
        </w:rPr>
      </w:pPr>
      <w:r w:rsidRPr="00DC7EF8">
        <w:rPr>
          <w:rFonts w:ascii="Times New Roman" w:hAnsi="Times New Roman"/>
          <w:sz w:val="24"/>
          <w:szCs w:val="24"/>
        </w:rPr>
        <w:t>Свойства силы трения.</w:t>
      </w:r>
    </w:p>
    <w:p w:rsidR="00823C1D" w:rsidRPr="00DC7EF8" w:rsidRDefault="00823C1D" w:rsidP="00823C1D">
      <w:pPr>
        <w:pStyle w:val="a3"/>
        <w:numPr>
          <w:ilvl w:val="4"/>
          <w:numId w:val="15"/>
        </w:numPr>
        <w:spacing w:line="276" w:lineRule="auto"/>
        <w:ind w:firstLine="709"/>
        <w:jc w:val="both"/>
        <w:rPr>
          <w:rFonts w:ascii="Times New Roman" w:hAnsi="Times New Roman"/>
          <w:sz w:val="24"/>
          <w:szCs w:val="24"/>
        </w:rPr>
      </w:pPr>
      <w:r w:rsidRPr="00DC7EF8">
        <w:rPr>
          <w:rFonts w:ascii="Times New Roman" w:hAnsi="Times New Roman"/>
          <w:sz w:val="24"/>
          <w:szCs w:val="24"/>
        </w:rPr>
        <w:t>Барометр.</w:t>
      </w:r>
    </w:p>
    <w:p w:rsidR="00823C1D" w:rsidRPr="00DC7EF8" w:rsidRDefault="00823C1D" w:rsidP="00823C1D">
      <w:pPr>
        <w:pStyle w:val="a3"/>
        <w:numPr>
          <w:ilvl w:val="4"/>
          <w:numId w:val="15"/>
        </w:numPr>
        <w:spacing w:line="276" w:lineRule="auto"/>
        <w:ind w:firstLine="709"/>
        <w:jc w:val="both"/>
        <w:rPr>
          <w:rFonts w:ascii="Times New Roman" w:hAnsi="Times New Roman"/>
          <w:sz w:val="24"/>
          <w:szCs w:val="24"/>
        </w:rPr>
      </w:pPr>
      <w:r w:rsidRPr="00DC7EF8">
        <w:rPr>
          <w:rFonts w:ascii="Times New Roman" w:hAnsi="Times New Roman"/>
          <w:sz w:val="24"/>
          <w:szCs w:val="24"/>
        </w:rPr>
        <w:t>Опыт с шаром Паскаля.</w:t>
      </w:r>
    </w:p>
    <w:p w:rsidR="00823C1D" w:rsidRPr="00DC7EF8" w:rsidRDefault="00823C1D" w:rsidP="00823C1D">
      <w:pPr>
        <w:pStyle w:val="a3"/>
        <w:numPr>
          <w:ilvl w:val="4"/>
          <w:numId w:val="15"/>
        </w:numPr>
        <w:spacing w:line="276" w:lineRule="auto"/>
        <w:ind w:firstLine="709"/>
        <w:jc w:val="both"/>
        <w:rPr>
          <w:rFonts w:ascii="Times New Roman" w:hAnsi="Times New Roman"/>
          <w:sz w:val="24"/>
          <w:szCs w:val="24"/>
        </w:rPr>
      </w:pPr>
      <w:r w:rsidRPr="00DC7EF8">
        <w:rPr>
          <w:rFonts w:ascii="Times New Roman" w:hAnsi="Times New Roman"/>
          <w:sz w:val="24"/>
          <w:szCs w:val="24"/>
        </w:rPr>
        <w:t>Гидравлический пресс.</w:t>
      </w:r>
    </w:p>
    <w:p w:rsidR="00823C1D" w:rsidRPr="00DC7EF8" w:rsidRDefault="00823C1D" w:rsidP="00823C1D">
      <w:pPr>
        <w:pStyle w:val="a3"/>
        <w:numPr>
          <w:ilvl w:val="4"/>
          <w:numId w:val="15"/>
        </w:numPr>
        <w:spacing w:line="276" w:lineRule="auto"/>
        <w:ind w:firstLine="709"/>
        <w:jc w:val="both"/>
        <w:rPr>
          <w:rFonts w:ascii="Times New Roman" w:hAnsi="Times New Roman"/>
          <w:sz w:val="24"/>
          <w:szCs w:val="24"/>
        </w:rPr>
      </w:pPr>
      <w:r w:rsidRPr="00DC7EF8">
        <w:rPr>
          <w:rFonts w:ascii="Times New Roman" w:hAnsi="Times New Roman"/>
          <w:sz w:val="24"/>
          <w:szCs w:val="24"/>
        </w:rPr>
        <w:t>Опыты с ведерком Архимеда.</w:t>
      </w:r>
    </w:p>
    <w:p w:rsidR="00823C1D" w:rsidRPr="00DC7EF8" w:rsidRDefault="00823C1D" w:rsidP="00823C1D">
      <w:pPr>
        <w:pStyle w:val="a3"/>
        <w:spacing w:line="276" w:lineRule="auto"/>
        <w:ind w:firstLine="709"/>
        <w:jc w:val="both"/>
        <w:rPr>
          <w:rFonts w:ascii="Times New Roman" w:hAnsi="Times New Roman"/>
          <w:i/>
          <w:iCs/>
          <w:sz w:val="24"/>
          <w:szCs w:val="24"/>
        </w:rPr>
      </w:pPr>
      <w:r w:rsidRPr="00DC7EF8">
        <w:rPr>
          <w:rFonts w:ascii="Times New Roman" w:hAnsi="Times New Roman"/>
          <w:i/>
          <w:iCs/>
          <w:sz w:val="24"/>
          <w:szCs w:val="24"/>
        </w:rPr>
        <w:t>Лабораторные работы.</w:t>
      </w:r>
    </w:p>
    <w:p w:rsidR="00823C1D" w:rsidRPr="00DC7EF8" w:rsidRDefault="00823C1D" w:rsidP="00823C1D">
      <w:pPr>
        <w:pStyle w:val="a3"/>
        <w:numPr>
          <w:ilvl w:val="5"/>
          <w:numId w:val="15"/>
        </w:numPr>
        <w:spacing w:line="276" w:lineRule="auto"/>
        <w:ind w:firstLine="709"/>
        <w:jc w:val="both"/>
        <w:rPr>
          <w:rFonts w:ascii="Times New Roman" w:hAnsi="Times New Roman"/>
          <w:sz w:val="24"/>
          <w:szCs w:val="24"/>
        </w:rPr>
      </w:pPr>
      <w:r w:rsidRPr="00DC7EF8">
        <w:rPr>
          <w:rFonts w:ascii="Times New Roman" w:hAnsi="Times New Roman"/>
          <w:sz w:val="24"/>
          <w:szCs w:val="24"/>
        </w:rPr>
        <w:t>Измерение массы тела.</w:t>
      </w:r>
    </w:p>
    <w:p w:rsidR="00823C1D" w:rsidRPr="00DC7EF8" w:rsidRDefault="00823C1D" w:rsidP="00823C1D">
      <w:pPr>
        <w:pStyle w:val="a3"/>
        <w:numPr>
          <w:ilvl w:val="5"/>
          <w:numId w:val="15"/>
        </w:numPr>
        <w:spacing w:line="276" w:lineRule="auto"/>
        <w:ind w:firstLine="709"/>
        <w:jc w:val="both"/>
        <w:rPr>
          <w:rFonts w:ascii="Times New Roman" w:hAnsi="Times New Roman"/>
          <w:sz w:val="24"/>
          <w:szCs w:val="24"/>
        </w:rPr>
      </w:pPr>
      <w:r w:rsidRPr="00DC7EF8">
        <w:rPr>
          <w:rFonts w:ascii="Times New Roman" w:hAnsi="Times New Roman"/>
          <w:sz w:val="24"/>
          <w:szCs w:val="24"/>
        </w:rPr>
        <w:t>Измерение объема тела.</w:t>
      </w:r>
    </w:p>
    <w:p w:rsidR="00823C1D" w:rsidRPr="00DC7EF8" w:rsidRDefault="00823C1D" w:rsidP="00823C1D">
      <w:pPr>
        <w:pStyle w:val="a3"/>
        <w:numPr>
          <w:ilvl w:val="5"/>
          <w:numId w:val="15"/>
        </w:numPr>
        <w:spacing w:line="276" w:lineRule="auto"/>
        <w:ind w:firstLine="709"/>
        <w:jc w:val="both"/>
        <w:rPr>
          <w:rFonts w:ascii="Times New Roman" w:hAnsi="Times New Roman"/>
          <w:sz w:val="24"/>
          <w:szCs w:val="24"/>
        </w:rPr>
      </w:pPr>
      <w:r w:rsidRPr="00DC7EF8">
        <w:rPr>
          <w:rFonts w:ascii="Times New Roman" w:hAnsi="Times New Roman"/>
          <w:sz w:val="24"/>
          <w:szCs w:val="24"/>
        </w:rPr>
        <w:t>Измерение плотности твердого тела.</w:t>
      </w:r>
    </w:p>
    <w:p w:rsidR="00823C1D" w:rsidRPr="00DC7EF8" w:rsidRDefault="00823C1D" w:rsidP="00823C1D">
      <w:pPr>
        <w:pStyle w:val="a3"/>
        <w:numPr>
          <w:ilvl w:val="5"/>
          <w:numId w:val="15"/>
        </w:numPr>
        <w:spacing w:line="276" w:lineRule="auto"/>
        <w:ind w:firstLine="709"/>
        <w:jc w:val="both"/>
        <w:rPr>
          <w:rFonts w:ascii="Times New Roman" w:hAnsi="Times New Roman"/>
          <w:sz w:val="24"/>
          <w:szCs w:val="24"/>
        </w:rPr>
      </w:pPr>
      <w:proofErr w:type="spellStart"/>
      <w:r w:rsidRPr="00DC7EF8">
        <w:rPr>
          <w:rFonts w:ascii="Times New Roman" w:hAnsi="Times New Roman"/>
          <w:sz w:val="24"/>
          <w:szCs w:val="24"/>
        </w:rPr>
        <w:t>Градуирование</w:t>
      </w:r>
      <w:proofErr w:type="spellEnd"/>
      <w:r w:rsidRPr="00DC7EF8">
        <w:rPr>
          <w:rFonts w:ascii="Times New Roman" w:hAnsi="Times New Roman"/>
          <w:sz w:val="24"/>
          <w:szCs w:val="24"/>
        </w:rPr>
        <w:t xml:space="preserve"> пружины и измерение сил динамометром.</w:t>
      </w:r>
    </w:p>
    <w:p w:rsidR="00823C1D" w:rsidRPr="00DC7EF8" w:rsidRDefault="00823C1D" w:rsidP="00823C1D">
      <w:pPr>
        <w:pStyle w:val="a3"/>
        <w:numPr>
          <w:ilvl w:val="5"/>
          <w:numId w:val="15"/>
        </w:numPr>
        <w:spacing w:line="276" w:lineRule="auto"/>
        <w:ind w:firstLine="709"/>
        <w:jc w:val="both"/>
        <w:rPr>
          <w:rFonts w:ascii="Times New Roman" w:hAnsi="Times New Roman"/>
          <w:sz w:val="24"/>
          <w:szCs w:val="24"/>
        </w:rPr>
      </w:pPr>
      <w:r w:rsidRPr="00DC7EF8">
        <w:rPr>
          <w:rFonts w:ascii="Times New Roman" w:hAnsi="Times New Roman"/>
          <w:sz w:val="24"/>
          <w:szCs w:val="24"/>
        </w:rPr>
        <w:t>Исследо</w:t>
      </w:r>
      <w:r w:rsidR="00386DC5">
        <w:rPr>
          <w:rFonts w:ascii="Times New Roman" w:hAnsi="Times New Roman"/>
          <w:sz w:val="24"/>
          <w:szCs w:val="24"/>
        </w:rPr>
        <w:t>вание зависимости удлинения</w:t>
      </w:r>
      <w:r w:rsidRPr="00DC7EF8">
        <w:rPr>
          <w:rFonts w:ascii="Times New Roman" w:hAnsi="Times New Roman"/>
          <w:sz w:val="24"/>
          <w:szCs w:val="24"/>
        </w:rPr>
        <w:t xml:space="preserve"> пружины от приложенной силы.</w:t>
      </w:r>
    </w:p>
    <w:p w:rsidR="00823C1D" w:rsidRPr="00DC7EF8" w:rsidRDefault="00823C1D" w:rsidP="00823C1D">
      <w:pPr>
        <w:pStyle w:val="a3"/>
        <w:numPr>
          <w:ilvl w:val="5"/>
          <w:numId w:val="15"/>
        </w:numPr>
        <w:spacing w:line="276" w:lineRule="auto"/>
        <w:ind w:firstLine="709"/>
        <w:jc w:val="both"/>
        <w:rPr>
          <w:rFonts w:ascii="Times New Roman" w:hAnsi="Times New Roman"/>
          <w:sz w:val="24"/>
          <w:szCs w:val="24"/>
        </w:rPr>
      </w:pPr>
      <w:r w:rsidRPr="00DC7EF8">
        <w:rPr>
          <w:rFonts w:ascii="Times New Roman" w:hAnsi="Times New Roman"/>
          <w:sz w:val="24"/>
          <w:szCs w:val="24"/>
        </w:rPr>
        <w:t xml:space="preserve">Исследование условий равновесия рычага. </w:t>
      </w:r>
    </w:p>
    <w:p w:rsidR="00823C1D" w:rsidRPr="00E508B5" w:rsidRDefault="00823C1D" w:rsidP="00823C1D">
      <w:pPr>
        <w:pStyle w:val="a3"/>
        <w:numPr>
          <w:ilvl w:val="5"/>
          <w:numId w:val="15"/>
        </w:numPr>
        <w:spacing w:line="276" w:lineRule="auto"/>
        <w:ind w:left="709" w:firstLine="709"/>
        <w:jc w:val="both"/>
        <w:rPr>
          <w:rFonts w:ascii="Times New Roman" w:hAnsi="Times New Roman"/>
          <w:b/>
          <w:bCs/>
          <w:sz w:val="24"/>
          <w:szCs w:val="24"/>
        </w:rPr>
      </w:pPr>
      <w:r w:rsidRPr="00E508B5">
        <w:rPr>
          <w:rFonts w:ascii="Times New Roman" w:hAnsi="Times New Roman"/>
          <w:sz w:val="24"/>
          <w:szCs w:val="24"/>
        </w:rPr>
        <w:t>Измерение архимедовой силы</w:t>
      </w:r>
    </w:p>
    <w:p w:rsidR="00823C1D" w:rsidRPr="00E508B5" w:rsidRDefault="00823C1D" w:rsidP="00823C1D">
      <w:pPr>
        <w:pStyle w:val="a3"/>
        <w:numPr>
          <w:ilvl w:val="5"/>
          <w:numId w:val="15"/>
        </w:numPr>
        <w:spacing w:line="276" w:lineRule="auto"/>
        <w:ind w:left="709" w:firstLine="709"/>
        <w:jc w:val="both"/>
        <w:rPr>
          <w:rFonts w:ascii="Times New Roman" w:hAnsi="Times New Roman"/>
          <w:b/>
          <w:bCs/>
          <w:sz w:val="24"/>
          <w:szCs w:val="24"/>
        </w:rPr>
      </w:pPr>
      <w:r w:rsidRPr="00E508B5">
        <w:rPr>
          <w:rFonts w:ascii="Times New Roman" w:hAnsi="Times New Roman"/>
          <w:sz w:val="24"/>
          <w:szCs w:val="24"/>
        </w:rPr>
        <w:t>Выяснение условий плавания тел</w:t>
      </w:r>
      <w:r w:rsidRPr="00E508B5">
        <w:rPr>
          <w:rFonts w:ascii="Times New Roman" w:hAnsi="Times New Roman"/>
          <w:b/>
          <w:bCs/>
          <w:sz w:val="24"/>
          <w:szCs w:val="24"/>
        </w:rPr>
        <w:t xml:space="preserve"> </w:t>
      </w:r>
    </w:p>
    <w:p w:rsidR="00823C1D" w:rsidRPr="00E508B5" w:rsidRDefault="00823C1D" w:rsidP="00823C1D">
      <w:pPr>
        <w:pStyle w:val="a3"/>
        <w:spacing w:line="276" w:lineRule="auto"/>
        <w:ind w:left="709"/>
        <w:jc w:val="both"/>
        <w:rPr>
          <w:rFonts w:ascii="Times New Roman" w:hAnsi="Times New Roman"/>
          <w:b/>
          <w:bCs/>
          <w:sz w:val="24"/>
          <w:szCs w:val="24"/>
        </w:rPr>
      </w:pPr>
      <w:r w:rsidRPr="00E508B5">
        <w:rPr>
          <w:rFonts w:ascii="Times New Roman" w:hAnsi="Times New Roman"/>
          <w:b/>
          <w:bCs/>
          <w:sz w:val="24"/>
          <w:szCs w:val="24"/>
        </w:rPr>
        <w:t>Законы сохранения импульса и механической энергии.</w:t>
      </w:r>
    </w:p>
    <w:p w:rsidR="00823C1D" w:rsidRPr="00DC7EF8" w:rsidRDefault="00823C1D" w:rsidP="00823C1D">
      <w:pPr>
        <w:pStyle w:val="a3"/>
        <w:spacing w:line="276" w:lineRule="auto"/>
        <w:ind w:firstLine="709"/>
        <w:jc w:val="both"/>
        <w:rPr>
          <w:rFonts w:ascii="Times New Roman" w:hAnsi="Times New Roman"/>
          <w:b/>
          <w:bCs/>
          <w:sz w:val="24"/>
          <w:szCs w:val="24"/>
        </w:rPr>
      </w:pPr>
      <w:r w:rsidRPr="00DC7EF8">
        <w:rPr>
          <w:rFonts w:ascii="Times New Roman" w:hAnsi="Times New Roman"/>
          <w:b/>
          <w:bCs/>
          <w:sz w:val="24"/>
          <w:szCs w:val="24"/>
        </w:rPr>
        <w:t xml:space="preserve"> Механические колебания и волны. </w:t>
      </w:r>
    </w:p>
    <w:p w:rsidR="00823C1D" w:rsidRPr="00DC7EF8" w:rsidRDefault="00823C1D" w:rsidP="00823C1D">
      <w:pPr>
        <w:pStyle w:val="a3"/>
        <w:spacing w:line="276" w:lineRule="auto"/>
        <w:ind w:firstLine="709"/>
        <w:jc w:val="both"/>
        <w:rPr>
          <w:rFonts w:ascii="Times New Roman" w:hAnsi="Times New Roman"/>
          <w:sz w:val="24"/>
          <w:szCs w:val="24"/>
        </w:rPr>
      </w:pPr>
      <w:r w:rsidRPr="00DC7EF8">
        <w:rPr>
          <w:rFonts w:ascii="Times New Roman" w:hAnsi="Times New Roman"/>
          <w:sz w:val="24"/>
          <w:szCs w:val="24"/>
        </w:rPr>
        <w:t>Импульс. Закон сохранения импульса. Реактивное движение.</w:t>
      </w:r>
    </w:p>
    <w:p w:rsidR="00823C1D" w:rsidRPr="00DC7EF8" w:rsidRDefault="00823C1D" w:rsidP="00823C1D">
      <w:pPr>
        <w:pStyle w:val="a3"/>
        <w:spacing w:line="276" w:lineRule="auto"/>
        <w:ind w:firstLine="709"/>
        <w:jc w:val="both"/>
        <w:rPr>
          <w:rFonts w:ascii="Times New Roman" w:hAnsi="Times New Roman"/>
          <w:sz w:val="24"/>
          <w:szCs w:val="24"/>
        </w:rPr>
      </w:pPr>
      <w:r w:rsidRPr="00DC7EF8">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823C1D" w:rsidRPr="00DC7EF8" w:rsidRDefault="00823C1D" w:rsidP="00823C1D">
      <w:pPr>
        <w:pStyle w:val="a3"/>
        <w:spacing w:line="276" w:lineRule="auto"/>
        <w:ind w:firstLine="709"/>
        <w:jc w:val="both"/>
        <w:rPr>
          <w:rFonts w:ascii="Times New Roman" w:hAnsi="Times New Roman"/>
          <w:sz w:val="24"/>
          <w:szCs w:val="24"/>
        </w:rPr>
      </w:pPr>
      <w:r w:rsidRPr="00DC7EF8">
        <w:rPr>
          <w:rFonts w:ascii="Times New Roman" w:hAnsi="Times New Roman"/>
          <w:sz w:val="24"/>
          <w:szCs w:val="24"/>
        </w:rPr>
        <w:t>Механические колебания. Резонанс. Механические волны. Звук. Использование колебаний в технике.</w:t>
      </w:r>
    </w:p>
    <w:p w:rsidR="00823C1D" w:rsidRPr="00DC7EF8" w:rsidRDefault="00823C1D" w:rsidP="00823C1D">
      <w:pPr>
        <w:pStyle w:val="a3"/>
        <w:spacing w:line="276" w:lineRule="auto"/>
        <w:ind w:firstLine="709"/>
        <w:jc w:val="both"/>
        <w:rPr>
          <w:rFonts w:ascii="Times New Roman" w:hAnsi="Times New Roman"/>
          <w:i/>
          <w:iCs/>
          <w:sz w:val="24"/>
          <w:szCs w:val="24"/>
        </w:rPr>
      </w:pPr>
      <w:r w:rsidRPr="00DC7EF8">
        <w:rPr>
          <w:rFonts w:ascii="Times New Roman" w:hAnsi="Times New Roman"/>
          <w:i/>
          <w:iCs/>
          <w:sz w:val="24"/>
          <w:szCs w:val="24"/>
        </w:rPr>
        <w:t>Демонстрации:</w:t>
      </w:r>
    </w:p>
    <w:p w:rsidR="00823C1D" w:rsidRPr="00DC7EF8" w:rsidRDefault="00823C1D" w:rsidP="00823C1D">
      <w:pPr>
        <w:pStyle w:val="a3"/>
        <w:numPr>
          <w:ilvl w:val="6"/>
          <w:numId w:val="12"/>
        </w:numPr>
        <w:spacing w:line="276" w:lineRule="auto"/>
        <w:ind w:firstLine="709"/>
        <w:jc w:val="both"/>
        <w:rPr>
          <w:rFonts w:ascii="Times New Roman" w:hAnsi="Times New Roman"/>
          <w:sz w:val="24"/>
          <w:szCs w:val="24"/>
        </w:rPr>
      </w:pPr>
      <w:r w:rsidRPr="00DC7EF8">
        <w:rPr>
          <w:rFonts w:ascii="Times New Roman" w:hAnsi="Times New Roman"/>
          <w:sz w:val="24"/>
          <w:szCs w:val="24"/>
        </w:rPr>
        <w:t>Простые механизмы.</w:t>
      </w:r>
    </w:p>
    <w:p w:rsidR="00823C1D" w:rsidRPr="00DC7EF8" w:rsidRDefault="00823C1D" w:rsidP="00823C1D">
      <w:pPr>
        <w:pStyle w:val="a3"/>
        <w:numPr>
          <w:ilvl w:val="6"/>
          <w:numId w:val="12"/>
        </w:numPr>
        <w:spacing w:line="276" w:lineRule="auto"/>
        <w:ind w:firstLine="709"/>
        <w:jc w:val="both"/>
        <w:rPr>
          <w:rFonts w:ascii="Times New Roman" w:hAnsi="Times New Roman"/>
          <w:sz w:val="24"/>
          <w:szCs w:val="24"/>
        </w:rPr>
      </w:pPr>
      <w:r w:rsidRPr="00DC7EF8">
        <w:rPr>
          <w:rFonts w:ascii="Times New Roman" w:hAnsi="Times New Roman"/>
          <w:sz w:val="24"/>
          <w:szCs w:val="24"/>
        </w:rPr>
        <w:t>Наблюдение колебаний тел.</w:t>
      </w:r>
    </w:p>
    <w:p w:rsidR="00823C1D" w:rsidRPr="00DC7EF8" w:rsidRDefault="00823C1D" w:rsidP="00823C1D">
      <w:pPr>
        <w:pStyle w:val="a3"/>
        <w:numPr>
          <w:ilvl w:val="6"/>
          <w:numId w:val="12"/>
        </w:numPr>
        <w:spacing w:line="276" w:lineRule="auto"/>
        <w:ind w:firstLine="709"/>
        <w:jc w:val="both"/>
        <w:rPr>
          <w:rFonts w:ascii="Times New Roman" w:hAnsi="Times New Roman"/>
          <w:sz w:val="24"/>
          <w:szCs w:val="24"/>
        </w:rPr>
      </w:pPr>
      <w:r w:rsidRPr="00DC7EF8">
        <w:rPr>
          <w:rFonts w:ascii="Times New Roman" w:hAnsi="Times New Roman"/>
          <w:sz w:val="24"/>
          <w:szCs w:val="24"/>
        </w:rPr>
        <w:t>Наблюдение механических волн.</w:t>
      </w:r>
    </w:p>
    <w:p w:rsidR="00823C1D" w:rsidRPr="00DC7EF8" w:rsidRDefault="00823C1D" w:rsidP="00823C1D">
      <w:pPr>
        <w:pStyle w:val="a3"/>
        <w:spacing w:line="276" w:lineRule="auto"/>
        <w:ind w:firstLine="709"/>
        <w:jc w:val="both"/>
        <w:rPr>
          <w:rFonts w:ascii="Times New Roman" w:hAnsi="Times New Roman"/>
          <w:i/>
          <w:iCs/>
          <w:sz w:val="24"/>
          <w:szCs w:val="24"/>
        </w:rPr>
      </w:pPr>
      <w:r w:rsidRPr="00DC7EF8">
        <w:rPr>
          <w:rFonts w:ascii="Times New Roman" w:hAnsi="Times New Roman"/>
          <w:i/>
          <w:iCs/>
          <w:sz w:val="24"/>
          <w:szCs w:val="24"/>
        </w:rPr>
        <w:t>Лабораторные работы.</w:t>
      </w:r>
    </w:p>
    <w:p w:rsidR="00823C1D" w:rsidRPr="00DC7EF8" w:rsidRDefault="00823C1D" w:rsidP="00823C1D">
      <w:pPr>
        <w:pStyle w:val="a3"/>
        <w:numPr>
          <w:ilvl w:val="7"/>
          <w:numId w:val="12"/>
        </w:numPr>
        <w:spacing w:line="276" w:lineRule="auto"/>
        <w:ind w:firstLine="709"/>
        <w:jc w:val="both"/>
        <w:rPr>
          <w:rFonts w:ascii="Times New Roman" w:hAnsi="Times New Roman"/>
          <w:sz w:val="24"/>
          <w:szCs w:val="24"/>
        </w:rPr>
      </w:pPr>
      <w:r w:rsidRPr="00DC7EF8">
        <w:rPr>
          <w:rFonts w:ascii="Times New Roman" w:hAnsi="Times New Roman"/>
          <w:sz w:val="24"/>
          <w:szCs w:val="24"/>
        </w:rPr>
        <w:t>Измерение КПД наклонной плоскости.</w:t>
      </w:r>
    </w:p>
    <w:p w:rsidR="00823C1D" w:rsidRDefault="00823C1D" w:rsidP="00823C1D">
      <w:pPr>
        <w:pStyle w:val="a3"/>
        <w:numPr>
          <w:ilvl w:val="7"/>
          <w:numId w:val="12"/>
        </w:numPr>
        <w:spacing w:line="276" w:lineRule="auto"/>
        <w:ind w:firstLine="709"/>
        <w:jc w:val="both"/>
        <w:rPr>
          <w:rFonts w:ascii="Times New Roman" w:hAnsi="Times New Roman"/>
          <w:sz w:val="24"/>
          <w:szCs w:val="24"/>
        </w:rPr>
      </w:pPr>
      <w:r w:rsidRPr="00DC7EF8">
        <w:rPr>
          <w:rFonts w:ascii="Times New Roman" w:hAnsi="Times New Roman"/>
          <w:sz w:val="24"/>
          <w:szCs w:val="24"/>
        </w:rPr>
        <w:t>Изучение колебаний маятника.</w:t>
      </w:r>
    </w:p>
    <w:p w:rsidR="00823C1D" w:rsidRPr="00DC7EF8" w:rsidRDefault="00823C1D" w:rsidP="00823C1D">
      <w:pPr>
        <w:pStyle w:val="a3"/>
        <w:spacing w:line="276" w:lineRule="auto"/>
        <w:ind w:firstLine="709"/>
        <w:jc w:val="both"/>
        <w:rPr>
          <w:rFonts w:ascii="Times New Roman" w:hAnsi="Times New Roman"/>
          <w:b/>
          <w:bCs/>
          <w:sz w:val="24"/>
          <w:szCs w:val="24"/>
        </w:rPr>
      </w:pPr>
      <w:r w:rsidRPr="00DC7EF8">
        <w:rPr>
          <w:rFonts w:ascii="Times New Roman" w:hAnsi="Times New Roman"/>
          <w:b/>
          <w:bCs/>
          <w:sz w:val="24"/>
          <w:szCs w:val="24"/>
        </w:rPr>
        <w:t xml:space="preserve">Строение и свойства вещества. </w:t>
      </w:r>
    </w:p>
    <w:p w:rsidR="00823C1D" w:rsidRPr="00DC7EF8" w:rsidRDefault="00823C1D" w:rsidP="00823C1D">
      <w:pPr>
        <w:pStyle w:val="a3"/>
        <w:spacing w:line="276" w:lineRule="auto"/>
        <w:ind w:firstLine="709"/>
        <w:jc w:val="both"/>
        <w:rPr>
          <w:rFonts w:ascii="Times New Roman" w:hAnsi="Times New Roman"/>
          <w:sz w:val="24"/>
          <w:szCs w:val="24"/>
        </w:rPr>
      </w:pPr>
      <w:r w:rsidRPr="00DC7EF8">
        <w:rPr>
          <w:rFonts w:ascii="Times New Roman" w:hAnsi="Times New Roman"/>
          <w:sz w:val="24"/>
          <w:szCs w:val="24"/>
        </w:rPr>
        <w:lastRenderedPageBreak/>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твердых тел. </w:t>
      </w:r>
    </w:p>
    <w:p w:rsidR="00823C1D" w:rsidRPr="00DC7EF8" w:rsidRDefault="00823C1D" w:rsidP="00823C1D">
      <w:pPr>
        <w:pStyle w:val="a3"/>
        <w:spacing w:line="276" w:lineRule="auto"/>
        <w:ind w:firstLine="709"/>
        <w:jc w:val="both"/>
        <w:rPr>
          <w:rFonts w:ascii="Times New Roman" w:hAnsi="Times New Roman"/>
          <w:i/>
          <w:iCs/>
          <w:sz w:val="24"/>
          <w:szCs w:val="24"/>
        </w:rPr>
      </w:pPr>
      <w:r w:rsidRPr="00DC7EF8">
        <w:rPr>
          <w:rFonts w:ascii="Times New Roman" w:hAnsi="Times New Roman"/>
          <w:i/>
          <w:iCs/>
          <w:sz w:val="24"/>
          <w:szCs w:val="24"/>
        </w:rPr>
        <w:t>Демонстрации:</w:t>
      </w:r>
    </w:p>
    <w:p w:rsidR="00823C1D" w:rsidRPr="00DC7EF8" w:rsidRDefault="00823C1D" w:rsidP="00823C1D">
      <w:pPr>
        <w:pStyle w:val="a3"/>
        <w:numPr>
          <w:ilvl w:val="8"/>
          <w:numId w:val="12"/>
        </w:numPr>
        <w:spacing w:line="276" w:lineRule="auto"/>
        <w:ind w:firstLine="709"/>
        <w:jc w:val="both"/>
        <w:rPr>
          <w:rFonts w:ascii="Times New Roman" w:hAnsi="Times New Roman"/>
          <w:sz w:val="24"/>
          <w:szCs w:val="24"/>
        </w:rPr>
      </w:pPr>
      <w:r w:rsidRPr="00DC7EF8">
        <w:rPr>
          <w:rFonts w:ascii="Times New Roman" w:hAnsi="Times New Roman"/>
          <w:sz w:val="24"/>
          <w:szCs w:val="24"/>
        </w:rPr>
        <w:t>Диффузия в растворах и газах, в воде.</w:t>
      </w:r>
    </w:p>
    <w:p w:rsidR="00823C1D" w:rsidRPr="00DC7EF8" w:rsidRDefault="00823C1D" w:rsidP="00823C1D">
      <w:pPr>
        <w:pStyle w:val="a3"/>
        <w:numPr>
          <w:ilvl w:val="8"/>
          <w:numId w:val="12"/>
        </w:numPr>
        <w:spacing w:line="276" w:lineRule="auto"/>
        <w:ind w:firstLine="709"/>
        <w:jc w:val="both"/>
        <w:rPr>
          <w:rFonts w:ascii="Times New Roman" w:hAnsi="Times New Roman"/>
          <w:sz w:val="24"/>
          <w:szCs w:val="24"/>
        </w:rPr>
      </w:pPr>
      <w:r w:rsidRPr="00DC7EF8">
        <w:rPr>
          <w:rFonts w:ascii="Times New Roman" w:hAnsi="Times New Roman"/>
          <w:sz w:val="24"/>
          <w:szCs w:val="24"/>
        </w:rPr>
        <w:t>Модель хаотического движения молекул в газе.</w:t>
      </w:r>
    </w:p>
    <w:p w:rsidR="00823C1D" w:rsidRPr="00DC7EF8" w:rsidRDefault="00823C1D" w:rsidP="00823C1D">
      <w:pPr>
        <w:pStyle w:val="a3"/>
        <w:numPr>
          <w:ilvl w:val="8"/>
          <w:numId w:val="12"/>
        </w:numPr>
        <w:spacing w:line="276" w:lineRule="auto"/>
        <w:ind w:firstLine="709"/>
        <w:jc w:val="both"/>
        <w:rPr>
          <w:rFonts w:ascii="Times New Roman" w:hAnsi="Times New Roman"/>
          <w:sz w:val="24"/>
          <w:szCs w:val="24"/>
        </w:rPr>
      </w:pPr>
      <w:r w:rsidRPr="00DC7EF8">
        <w:rPr>
          <w:rFonts w:ascii="Times New Roman" w:hAnsi="Times New Roman"/>
          <w:sz w:val="24"/>
          <w:szCs w:val="24"/>
        </w:rPr>
        <w:t>Модель броуновского движения.</w:t>
      </w:r>
    </w:p>
    <w:p w:rsidR="00823C1D" w:rsidRPr="00DC7EF8" w:rsidRDefault="00823C1D" w:rsidP="00823C1D">
      <w:pPr>
        <w:pStyle w:val="a3"/>
        <w:numPr>
          <w:ilvl w:val="8"/>
          <w:numId w:val="12"/>
        </w:numPr>
        <w:spacing w:line="276" w:lineRule="auto"/>
        <w:ind w:firstLine="709"/>
        <w:jc w:val="both"/>
        <w:rPr>
          <w:rFonts w:ascii="Times New Roman" w:hAnsi="Times New Roman"/>
          <w:sz w:val="24"/>
          <w:szCs w:val="24"/>
        </w:rPr>
      </w:pPr>
      <w:r w:rsidRPr="00DC7EF8">
        <w:rPr>
          <w:rFonts w:ascii="Times New Roman" w:hAnsi="Times New Roman"/>
          <w:sz w:val="24"/>
          <w:szCs w:val="24"/>
        </w:rPr>
        <w:t>Сцепление твердых тел.</w:t>
      </w:r>
    </w:p>
    <w:p w:rsidR="00823C1D" w:rsidRPr="00DC7EF8" w:rsidRDefault="00823C1D" w:rsidP="00823C1D">
      <w:pPr>
        <w:pStyle w:val="a3"/>
        <w:numPr>
          <w:ilvl w:val="8"/>
          <w:numId w:val="12"/>
        </w:numPr>
        <w:spacing w:line="276" w:lineRule="auto"/>
        <w:ind w:firstLine="709"/>
        <w:jc w:val="both"/>
        <w:rPr>
          <w:rFonts w:ascii="Times New Roman" w:hAnsi="Times New Roman"/>
          <w:sz w:val="24"/>
          <w:szCs w:val="24"/>
        </w:rPr>
      </w:pPr>
      <w:r w:rsidRPr="00DC7EF8">
        <w:rPr>
          <w:rFonts w:ascii="Times New Roman" w:hAnsi="Times New Roman"/>
          <w:sz w:val="24"/>
          <w:szCs w:val="24"/>
        </w:rPr>
        <w:t>Демонстрация моделей строения кристаллических тел.</w:t>
      </w:r>
    </w:p>
    <w:p w:rsidR="00823C1D" w:rsidRPr="00DC7EF8" w:rsidRDefault="00823C1D" w:rsidP="00823C1D">
      <w:pPr>
        <w:pStyle w:val="a3"/>
        <w:numPr>
          <w:ilvl w:val="8"/>
          <w:numId w:val="12"/>
        </w:numPr>
        <w:spacing w:line="276" w:lineRule="auto"/>
        <w:ind w:firstLine="709"/>
        <w:jc w:val="both"/>
        <w:rPr>
          <w:rFonts w:ascii="Times New Roman" w:hAnsi="Times New Roman"/>
          <w:sz w:val="24"/>
          <w:szCs w:val="24"/>
        </w:rPr>
      </w:pPr>
      <w:r w:rsidRPr="00DC7EF8">
        <w:rPr>
          <w:rFonts w:ascii="Times New Roman" w:hAnsi="Times New Roman"/>
          <w:sz w:val="24"/>
          <w:szCs w:val="24"/>
        </w:rPr>
        <w:t>Демонстрация расширения твердого тела при нагревании.</w:t>
      </w:r>
    </w:p>
    <w:p w:rsidR="00823C1D" w:rsidRPr="00DC7EF8" w:rsidRDefault="00823C1D" w:rsidP="00823C1D">
      <w:pPr>
        <w:pStyle w:val="a3"/>
        <w:spacing w:line="276" w:lineRule="auto"/>
        <w:ind w:firstLine="709"/>
        <w:jc w:val="both"/>
        <w:rPr>
          <w:rFonts w:ascii="Times New Roman" w:hAnsi="Times New Roman"/>
          <w:i/>
          <w:iCs/>
          <w:sz w:val="24"/>
          <w:szCs w:val="24"/>
        </w:rPr>
      </w:pPr>
      <w:r w:rsidRPr="00DC7EF8">
        <w:rPr>
          <w:rFonts w:ascii="Times New Roman" w:hAnsi="Times New Roman"/>
          <w:i/>
          <w:iCs/>
          <w:sz w:val="24"/>
          <w:szCs w:val="24"/>
        </w:rPr>
        <w:t>Лабораторные работы.</w:t>
      </w:r>
    </w:p>
    <w:p w:rsidR="00823C1D" w:rsidRPr="00DC7EF8" w:rsidRDefault="00823C1D" w:rsidP="00823C1D">
      <w:pPr>
        <w:pStyle w:val="a3"/>
        <w:numPr>
          <w:ilvl w:val="0"/>
          <w:numId w:val="16"/>
        </w:numPr>
        <w:spacing w:line="276" w:lineRule="auto"/>
        <w:jc w:val="both"/>
        <w:rPr>
          <w:rFonts w:ascii="Times New Roman" w:hAnsi="Times New Roman"/>
          <w:sz w:val="24"/>
          <w:szCs w:val="24"/>
        </w:rPr>
      </w:pPr>
      <w:r w:rsidRPr="00DC7EF8">
        <w:rPr>
          <w:rFonts w:ascii="Times New Roman" w:hAnsi="Times New Roman"/>
          <w:sz w:val="24"/>
          <w:szCs w:val="24"/>
        </w:rPr>
        <w:t>Измерение размеров малых тел.</w:t>
      </w:r>
    </w:p>
    <w:p w:rsidR="00823C1D" w:rsidRPr="00DC7EF8" w:rsidRDefault="00823C1D" w:rsidP="00823C1D">
      <w:pPr>
        <w:pStyle w:val="a3"/>
        <w:spacing w:line="276" w:lineRule="auto"/>
        <w:ind w:firstLine="709"/>
        <w:jc w:val="both"/>
        <w:rPr>
          <w:rFonts w:ascii="Times New Roman" w:hAnsi="Times New Roman"/>
          <w:b/>
          <w:bCs/>
          <w:sz w:val="24"/>
          <w:szCs w:val="24"/>
        </w:rPr>
      </w:pPr>
      <w:r w:rsidRPr="00DC7EF8">
        <w:rPr>
          <w:rFonts w:ascii="Times New Roman" w:hAnsi="Times New Roman"/>
          <w:b/>
          <w:bCs/>
          <w:sz w:val="24"/>
          <w:szCs w:val="24"/>
        </w:rPr>
        <w:t xml:space="preserve">Тепловые явления. </w:t>
      </w:r>
    </w:p>
    <w:p w:rsidR="00823C1D" w:rsidRPr="00DC7EF8" w:rsidRDefault="00823C1D" w:rsidP="00823C1D">
      <w:pPr>
        <w:pStyle w:val="a3"/>
        <w:spacing w:line="276" w:lineRule="auto"/>
        <w:ind w:firstLine="709"/>
        <w:jc w:val="both"/>
        <w:rPr>
          <w:rFonts w:ascii="Times New Roman" w:hAnsi="Times New Roman"/>
          <w:sz w:val="24"/>
          <w:szCs w:val="24"/>
        </w:rPr>
      </w:pPr>
      <w:r w:rsidRPr="00DC7EF8">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823C1D" w:rsidRPr="00DC7EF8" w:rsidRDefault="00823C1D" w:rsidP="00823C1D">
      <w:pPr>
        <w:pStyle w:val="a3"/>
        <w:spacing w:line="276" w:lineRule="auto"/>
        <w:ind w:firstLine="709"/>
        <w:jc w:val="both"/>
        <w:rPr>
          <w:rFonts w:ascii="Times New Roman" w:hAnsi="Times New Roman"/>
          <w:sz w:val="24"/>
          <w:szCs w:val="24"/>
        </w:rPr>
      </w:pPr>
      <w:r w:rsidRPr="00DC7EF8">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823C1D" w:rsidRPr="00DC7EF8" w:rsidRDefault="00823C1D" w:rsidP="00823C1D">
      <w:pPr>
        <w:pStyle w:val="a3"/>
        <w:spacing w:line="276" w:lineRule="auto"/>
        <w:ind w:firstLine="709"/>
        <w:jc w:val="both"/>
        <w:rPr>
          <w:rFonts w:ascii="Times New Roman" w:hAnsi="Times New Roman"/>
          <w:i/>
          <w:iCs/>
          <w:sz w:val="24"/>
          <w:szCs w:val="24"/>
        </w:rPr>
      </w:pPr>
      <w:r w:rsidRPr="00DC7EF8">
        <w:rPr>
          <w:rFonts w:ascii="Times New Roman" w:hAnsi="Times New Roman"/>
          <w:i/>
          <w:iCs/>
          <w:sz w:val="24"/>
          <w:szCs w:val="24"/>
        </w:rPr>
        <w:t>Демонстрации:</w:t>
      </w:r>
    </w:p>
    <w:p w:rsidR="00823C1D" w:rsidRPr="00DC7EF8" w:rsidRDefault="00823C1D" w:rsidP="00823C1D">
      <w:pPr>
        <w:pStyle w:val="a3"/>
        <w:numPr>
          <w:ilvl w:val="0"/>
          <w:numId w:val="13"/>
        </w:numPr>
        <w:spacing w:line="276" w:lineRule="auto"/>
        <w:ind w:firstLine="709"/>
        <w:jc w:val="both"/>
        <w:rPr>
          <w:rFonts w:ascii="Times New Roman" w:hAnsi="Times New Roman"/>
          <w:sz w:val="24"/>
          <w:szCs w:val="24"/>
        </w:rPr>
      </w:pPr>
      <w:r w:rsidRPr="00DC7EF8">
        <w:rPr>
          <w:rFonts w:ascii="Times New Roman" w:hAnsi="Times New Roman"/>
          <w:sz w:val="24"/>
          <w:szCs w:val="24"/>
        </w:rPr>
        <w:t>Принцип действия термометра.</w:t>
      </w:r>
    </w:p>
    <w:p w:rsidR="00823C1D" w:rsidRPr="00DC7EF8" w:rsidRDefault="00823C1D" w:rsidP="00823C1D">
      <w:pPr>
        <w:pStyle w:val="a3"/>
        <w:numPr>
          <w:ilvl w:val="0"/>
          <w:numId w:val="13"/>
        </w:numPr>
        <w:spacing w:line="276" w:lineRule="auto"/>
        <w:ind w:firstLine="709"/>
        <w:jc w:val="both"/>
        <w:rPr>
          <w:rFonts w:ascii="Times New Roman" w:hAnsi="Times New Roman"/>
          <w:sz w:val="24"/>
          <w:szCs w:val="24"/>
        </w:rPr>
      </w:pPr>
      <w:r w:rsidRPr="00DC7EF8">
        <w:rPr>
          <w:rFonts w:ascii="Times New Roman" w:hAnsi="Times New Roman"/>
          <w:sz w:val="24"/>
          <w:szCs w:val="24"/>
        </w:rPr>
        <w:t>Теплопроводность различных материалов.</w:t>
      </w:r>
    </w:p>
    <w:p w:rsidR="00823C1D" w:rsidRPr="00DC7EF8" w:rsidRDefault="00823C1D" w:rsidP="00823C1D">
      <w:pPr>
        <w:pStyle w:val="a3"/>
        <w:numPr>
          <w:ilvl w:val="0"/>
          <w:numId w:val="13"/>
        </w:numPr>
        <w:spacing w:line="276" w:lineRule="auto"/>
        <w:ind w:firstLine="709"/>
        <w:jc w:val="both"/>
        <w:rPr>
          <w:rFonts w:ascii="Times New Roman" w:hAnsi="Times New Roman"/>
          <w:sz w:val="24"/>
          <w:szCs w:val="24"/>
        </w:rPr>
      </w:pPr>
      <w:r w:rsidRPr="00DC7EF8">
        <w:rPr>
          <w:rFonts w:ascii="Times New Roman" w:hAnsi="Times New Roman"/>
          <w:sz w:val="24"/>
          <w:szCs w:val="24"/>
        </w:rPr>
        <w:t>Конвекция в жидкостях и газах.</w:t>
      </w:r>
    </w:p>
    <w:p w:rsidR="00823C1D" w:rsidRPr="00DC7EF8" w:rsidRDefault="00823C1D" w:rsidP="00823C1D">
      <w:pPr>
        <w:pStyle w:val="a3"/>
        <w:numPr>
          <w:ilvl w:val="0"/>
          <w:numId w:val="13"/>
        </w:numPr>
        <w:spacing w:line="276" w:lineRule="auto"/>
        <w:ind w:firstLine="709"/>
        <w:jc w:val="both"/>
        <w:rPr>
          <w:rFonts w:ascii="Times New Roman" w:hAnsi="Times New Roman"/>
          <w:sz w:val="24"/>
          <w:szCs w:val="24"/>
        </w:rPr>
      </w:pPr>
      <w:r w:rsidRPr="00DC7EF8">
        <w:rPr>
          <w:rFonts w:ascii="Times New Roman" w:hAnsi="Times New Roman"/>
          <w:sz w:val="24"/>
          <w:szCs w:val="24"/>
        </w:rPr>
        <w:t>Теплопередача путем излучения.</w:t>
      </w:r>
    </w:p>
    <w:p w:rsidR="00823C1D" w:rsidRPr="00DC7EF8" w:rsidRDefault="00823C1D" w:rsidP="00823C1D">
      <w:pPr>
        <w:pStyle w:val="a3"/>
        <w:numPr>
          <w:ilvl w:val="0"/>
          <w:numId w:val="13"/>
        </w:numPr>
        <w:spacing w:line="276" w:lineRule="auto"/>
        <w:ind w:firstLine="709"/>
        <w:jc w:val="both"/>
        <w:rPr>
          <w:rFonts w:ascii="Times New Roman" w:hAnsi="Times New Roman"/>
          <w:sz w:val="24"/>
          <w:szCs w:val="24"/>
        </w:rPr>
      </w:pPr>
      <w:r w:rsidRPr="00DC7EF8">
        <w:rPr>
          <w:rFonts w:ascii="Times New Roman" w:hAnsi="Times New Roman"/>
          <w:sz w:val="24"/>
          <w:szCs w:val="24"/>
        </w:rPr>
        <w:t>Явление испарения.</w:t>
      </w:r>
    </w:p>
    <w:p w:rsidR="00823C1D" w:rsidRPr="00DC7EF8" w:rsidRDefault="00823C1D" w:rsidP="00823C1D">
      <w:pPr>
        <w:pStyle w:val="a3"/>
        <w:numPr>
          <w:ilvl w:val="0"/>
          <w:numId w:val="13"/>
        </w:numPr>
        <w:spacing w:line="276" w:lineRule="auto"/>
        <w:ind w:firstLine="709"/>
        <w:jc w:val="both"/>
        <w:rPr>
          <w:rFonts w:ascii="Times New Roman" w:hAnsi="Times New Roman"/>
          <w:sz w:val="24"/>
          <w:szCs w:val="24"/>
        </w:rPr>
      </w:pPr>
      <w:r w:rsidRPr="00DC7EF8">
        <w:rPr>
          <w:rFonts w:ascii="Times New Roman" w:hAnsi="Times New Roman"/>
          <w:sz w:val="24"/>
          <w:szCs w:val="24"/>
        </w:rPr>
        <w:t>Наблюдение конденсации паров воды на стакане со льдом.</w:t>
      </w:r>
    </w:p>
    <w:p w:rsidR="00823C1D" w:rsidRPr="00DC7EF8" w:rsidRDefault="00823C1D" w:rsidP="00823C1D">
      <w:pPr>
        <w:pStyle w:val="a3"/>
        <w:spacing w:line="276" w:lineRule="auto"/>
        <w:ind w:firstLine="709"/>
        <w:jc w:val="both"/>
        <w:rPr>
          <w:rFonts w:ascii="Times New Roman" w:hAnsi="Times New Roman"/>
          <w:i/>
          <w:iCs/>
          <w:sz w:val="24"/>
          <w:szCs w:val="24"/>
        </w:rPr>
      </w:pPr>
      <w:r w:rsidRPr="00DC7EF8">
        <w:rPr>
          <w:rFonts w:ascii="Times New Roman" w:hAnsi="Times New Roman"/>
          <w:i/>
          <w:iCs/>
          <w:sz w:val="24"/>
          <w:szCs w:val="24"/>
        </w:rPr>
        <w:t>Лабораторные работы.</w:t>
      </w:r>
    </w:p>
    <w:p w:rsidR="00823C1D" w:rsidRPr="00DC7EF8" w:rsidRDefault="00823C1D" w:rsidP="00823C1D">
      <w:pPr>
        <w:pStyle w:val="a3"/>
        <w:numPr>
          <w:ilvl w:val="1"/>
          <w:numId w:val="13"/>
        </w:numPr>
        <w:spacing w:line="276" w:lineRule="auto"/>
        <w:ind w:left="709"/>
        <w:jc w:val="both"/>
        <w:rPr>
          <w:rFonts w:ascii="Times New Roman" w:eastAsia="Times New Roman" w:hAnsi="Times New Roman"/>
          <w:sz w:val="24"/>
          <w:szCs w:val="24"/>
        </w:rPr>
      </w:pPr>
      <w:r w:rsidRPr="00DC7EF8">
        <w:rPr>
          <w:rFonts w:ascii="Times New Roman" w:hAnsi="Times New Roman"/>
          <w:sz w:val="24"/>
          <w:szCs w:val="24"/>
        </w:rPr>
        <w:t>Изучение явления теплопередачи при смешивании воды разной температуры.</w:t>
      </w:r>
    </w:p>
    <w:p w:rsidR="00823C1D" w:rsidRPr="00DC7EF8" w:rsidRDefault="00823C1D" w:rsidP="00823C1D">
      <w:pPr>
        <w:pStyle w:val="a3"/>
        <w:numPr>
          <w:ilvl w:val="1"/>
          <w:numId w:val="13"/>
        </w:numPr>
        <w:spacing w:line="276" w:lineRule="auto"/>
        <w:ind w:firstLine="709"/>
        <w:jc w:val="both"/>
        <w:rPr>
          <w:rFonts w:ascii="Times New Roman" w:eastAsia="Times New Roman" w:hAnsi="Times New Roman"/>
          <w:sz w:val="24"/>
          <w:szCs w:val="24"/>
        </w:rPr>
      </w:pPr>
      <w:r w:rsidRPr="00DC7EF8">
        <w:rPr>
          <w:rFonts w:ascii="Times New Roman" w:hAnsi="Times New Roman"/>
          <w:sz w:val="24"/>
          <w:szCs w:val="24"/>
        </w:rPr>
        <w:t>Исследование процесса испарения.</w:t>
      </w:r>
    </w:p>
    <w:p w:rsidR="00823C1D" w:rsidRDefault="00823C1D" w:rsidP="00823C1D">
      <w:pPr>
        <w:pStyle w:val="a3"/>
        <w:numPr>
          <w:ilvl w:val="1"/>
          <w:numId w:val="13"/>
        </w:numPr>
        <w:tabs>
          <w:tab w:val="left" w:pos="707"/>
        </w:tabs>
        <w:spacing w:line="276" w:lineRule="auto"/>
        <w:ind w:firstLine="709"/>
        <w:jc w:val="both"/>
        <w:rPr>
          <w:rFonts w:ascii="Times New Roman" w:eastAsia="Times New Roman" w:hAnsi="Times New Roman"/>
          <w:sz w:val="24"/>
          <w:szCs w:val="24"/>
        </w:rPr>
      </w:pPr>
      <w:r w:rsidRPr="00DC7EF8">
        <w:rPr>
          <w:rFonts w:ascii="Times New Roman" w:eastAsia="Times New Roman" w:hAnsi="Times New Roman"/>
          <w:sz w:val="24"/>
          <w:szCs w:val="24"/>
        </w:rPr>
        <w:t>Измерение влажности воздуха.</w:t>
      </w:r>
    </w:p>
    <w:p w:rsidR="00823C1D" w:rsidRPr="00DC7EF8" w:rsidRDefault="00823C1D" w:rsidP="00823C1D">
      <w:pPr>
        <w:tabs>
          <w:tab w:val="left" w:pos="707"/>
        </w:tabs>
        <w:spacing w:after="0"/>
        <w:ind w:firstLine="567"/>
        <w:jc w:val="both"/>
        <w:rPr>
          <w:rFonts w:ascii="Times New Roman" w:eastAsia="Times New Roman" w:hAnsi="Times New Roman" w:cs="Times New Roman"/>
          <w:sz w:val="24"/>
          <w:szCs w:val="24"/>
        </w:rPr>
      </w:pPr>
      <w:r w:rsidRPr="00DC7EF8">
        <w:rPr>
          <w:rFonts w:ascii="Times New Roman" w:eastAsia="Times New Roman" w:hAnsi="Times New Roman" w:cs="Times New Roman"/>
          <w:b/>
          <w:bCs/>
          <w:sz w:val="24"/>
          <w:szCs w:val="24"/>
        </w:rPr>
        <w:t xml:space="preserve">Электрические явления. </w:t>
      </w:r>
    </w:p>
    <w:p w:rsidR="00823C1D" w:rsidRPr="00DC7EF8" w:rsidRDefault="00823C1D" w:rsidP="00823C1D">
      <w:pPr>
        <w:spacing w:after="0"/>
        <w:ind w:left="20" w:right="20" w:firstLine="709"/>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823C1D" w:rsidRPr="00DC7EF8" w:rsidRDefault="00823C1D" w:rsidP="00823C1D">
      <w:pPr>
        <w:spacing w:after="0"/>
        <w:ind w:left="20" w:right="20" w:firstLine="709"/>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w:t>
      </w:r>
      <w:r w:rsidRPr="00DC7EF8">
        <w:rPr>
          <w:rFonts w:ascii="Times New Roman" w:eastAsia="Times New Roman" w:hAnsi="Times New Roman" w:cs="Times New Roman"/>
          <w:sz w:val="24"/>
          <w:szCs w:val="24"/>
        </w:rPr>
        <w:softHyphen/>
        <w:t>кон Джоуля - Ленца. Правила безопасности при работе с источниками электрического тока.</w:t>
      </w:r>
    </w:p>
    <w:p w:rsidR="00823C1D" w:rsidRPr="00DC7EF8" w:rsidRDefault="00823C1D" w:rsidP="00823C1D">
      <w:pPr>
        <w:spacing w:after="0"/>
        <w:ind w:left="20" w:firstLine="709"/>
        <w:jc w:val="both"/>
        <w:rPr>
          <w:rFonts w:ascii="Times New Roman" w:eastAsia="Times New Roman" w:hAnsi="Times New Roman" w:cs="Times New Roman"/>
          <w:i/>
          <w:iCs/>
          <w:sz w:val="24"/>
          <w:szCs w:val="24"/>
        </w:rPr>
      </w:pPr>
      <w:r w:rsidRPr="00DC7EF8">
        <w:rPr>
          <w:rFonts w:ascii="Times New Roman" w:eastAsia="Times New Roman" w:hAnsi="Times New Roman" w:cs="Times New Roman"/>
          <w:i/>
          <w:iCs/>
          <w:sz w:val="24"/>
          <w:szCs w:val="24"/>
        </w:rPr>
        <w:t>Демонстрации:</w:t>
      </w:r>
    </w:p>
    <w:p w:rsidR="00823C1D" w:rsidRPr="00DC7EF8" w:rsidRDefault="00823C1D" w:rsidP="00823C1D">
      <w:pPr>
        <w:pStyle w:val="a5"/>
        <w:numPr>
          <w:ilvl w:val="1"/>
          <w:numId w:val="18"/>
        </w:numPr>
        <w:tabs>
          <w:tab w:val="left" w:pos="674"/>
        </w:tabs>
        <w:suppressAutoHyphens/>
        <w:spacing w:after="0"/>
        <w:ind w:firstLine="567"/>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Электризация тел.</w:t>
      </w:r>
    </w:p>
    <w:p w:rsidR="00823C1D" w:rsidRPr="00DC7EF8" w:rsidRDefault="00823C1D" w:rsidP="00823C1D">
      <w:pPr>
        <w:pStyle w:val="a5"/>
        <w:numPr>
          <w:ilvl w:val="1"/>
          <w:numId w:val="18"/>
        </w:numPr>
        <w:tabs>
          <w:tab w:val="left" w:pos="663"/>
        </w:tabs>
        <w:suppressAutoHyphens/>
        <w:spacing w:after="0"/>
        <w:ind w:right="20" w:firstLine="567"/>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Опыты по наблюдению электризации тел при соприкосновении.</w:t>
      </w:r>
    </w:p>
    <w:p w:rsidR="00823C1D" w:rsidRPr="00DC7EF8" w:rsidRDefault="00823C1D" w:rsidP="00823C1D">
      <w:pPr>
        <w:pStyle w:val="a5"/>
        <w:numPr>
          <w:ilvl w:val="1"/>
          <w:numId w:val="18"/>
        </w:numPr>
        <w:tabs>
          <w:tab w:val="left" w:pos="678"/>
        </w:tabs>
        <w:suppressAutoHyphens/>
        <w:spacing w:after="0"/>
        <w:ind w:firstLine="567"/>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Два рода электрических зарядов.</w:t>
      </w:r>
    </w:p>
    <w:p w:rsidR="00823C1D" w:rsidRPr="00DC7EF8" w:rsidRDefault="00823C1D" w:rsidP="00823C1D">
      <w:pPr>
        <w:pStyle w:val="a5"/>
        <w:numPr>
          <w:ilvl w:val="1"/>
          <w:numId w:val="18"/>
        </w:numPr>
        <w:tabs>
          <w:tab w:val="left" w:pos="683"/>
        </w:tabs>
        <w:suppressAutoHyphens/>
        <w:spacing w:after="0"/>
        <w:ind w:firstLine="567"/>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Устройство и действие электроскопа.</w:t>
      </w:r>
    </w:p>
    <w:p w:rsidR="00823C1D" w:rsidRPr="00DC7EF8" w:rsidRDefault="00823C1D" w:rsidP="00823C1D">
      <w:pPr>
        <w:pStyle w:val="a5"/>
        <w:numPr>
          <w:ilvl w:val="1"/>
          <w:numId w:val="18"/>
        </w:numPr>
        <w:tabs>
          <w:tab w:val="left" w:pos="688"/>
        </w:tabs>
        <w:suppressAutoHyphens/>
        <w:spacing w:after="0"/>
        <w:ind w:firstLine="567"/>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Проводники и изоляторы.</w:t>
      </w:r>
    </w:p>
    <w:p w:rsidR="00823C1D" w:rsidRPr="00DC7EF8" w:rsidRDefault="00823C1D" w:rsidP="00823C1D">
      <w:pPr>
        <w:pStyle w:val="a5"/>
        <w:numPr>
          <w:ilvl w:val="1"/>
          <w:numId w:val="18"/>
        </w:numPr>
        <w:tabs>
          <w:tab w:val="left" w:pos="693"/>
        </w:tabs>
        <w:suppressAutoHyphens/>
        <w:spacing w:after="0"/>
        <w:ind w:firstLine="567"/>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Электростатическая индукция.</w:t>
      </w:r>
    </w:p>
    <w:p w:rsidR="00823C1D" w:rsidRDefault="00823C1D" w:rsidP="00823C1D">
      <w:pPr>
        <w:pStyle w:val="a5"/>
        <w:numPr>
          <w:ilvl w:val="1"/>
          <w:numId w:val="18"/>
        </w:numPr>
        <w:tabs>
          <w:tab w:val="left" w:pos="698"/>
        </w:tabs>
        <w:suppressAutoHyphens/>
        <w:spacing w:after="0"/>
        <w:ind w:firstLine="567"/>
        <w:jc w:val="both"/>
        <w:rPr>
          <w:rFonts w:ascii="Times New Roman" w:eastAsia="Times New Roman" w:hAnsi="Times New Roman" w:cs="Times New Roman"/>
          <w:sz w:val="24"/>
          <w:szCs w:val="24"/>
        </w:rPr>
      </w:pPr>
      <w:r w:rsidRPr="00072F68">
        <w:rPr>
          <w:rFonts w:ascii="Times New Roman" w:eastAsia="Times New Roman" w:hAnsi="Times New Roman" w:cs="Times New Roman"/>
          <w:sz w:val="24"/>
          <w:szCs w:val="24"/>
        </w:rPr>
        <w:t>Источники постоянного тока.</w:t>
      </w:r>
    </w:p>
    <w:p w:rsidR="00823C1D" w:rsidRDefault="00823C1D" w:rsidP="00823C1D">
      <w:pPr>
        <w:pStyle w:val="a5"/>
        <w:numPr>
          <w:ilvl w:val="1"/>
          <w:numId w:val="18"/>
        </w:numPr>
        <w:tabs>
          <w:tab w:val="left" w:pos="698"/>
        </w:tabs>
        <w:suppressAutoHyphens/>
        <w:spacing w:after="0"/>
        <w:ind w:firstLine="567"/>
        <w:jc w:val="both"/>
        <w:rPr>
          <w:rFonts w:ascii="Times New Roman" w:eastAsia="Times New Roman" w:hAnsi="Times New Roman" w:cs="Times New Roman"/>
          <w:sz w:val="24"/>
          <w:szCs w:val="24"/>
        </w:rPr>
      </w:pPr>
      <w:r w:rsidRPr="00072F68">
        <w:rPr>
          <w:rFonts w:ascii="Times New Roman" w:eastAsia="Times New Roman" w:hAnsi="Times New Roman" w:cs="Times New Roman"/>
          <w:sz w:val="24"/>
          <w:szCs w:val="24"/>
        </w:rPr>
        <w:t>Измерение силы тока амперметром.</w:t>
      </w:r>
    </w:p>
    <w:p w:rsidR="00823C1D" w:rsidRPr="00072F68" w:rsidRDefault="00823C1D" w:rsidP="00823C1D">
      <w:pPr>
        <w:pStyle w:val="a5"/>
        <w:numPr>
          <w:ilvl w:val="1"/>
          <w:numId w:val="18"/>
        </w:numPr>
        <w:tabs>
          <w:tab w:val="left" w:pos="698"/>
        </w:tabs>
        <w:suppressAutoHyphens/>
        <w:spacing w:after="0"/>
        <w:ind w:firstLine="567"/>
        <w:jc w:val="both"/>
        <w:rPr>
          <w:rFonts w:ascii="Times New Roman" w:eastAsia="Times New Roman" w:hAnsi="Times New Roman" w:cs="Times New Roman"/>
          <w:sz w:val="24"/>
          <w:szCs w:val="24"/>
        </w:rPr>
      </w:pPr>
      <w:r w:rsidRPr="00072F68">
        <w:rPr>
          <w:rFonts w:ascii="Times New Roman" w:eastAsia="Times New Roman" w:hAnsi="Times New Roman" w:cs="Times New Roman"/>
          <w:sz w:val="24"/>
          <w:szCs w:val="24"/>
        </w:rPr>
        <w:lastRenderedPageBreak/>
        <w:t>Измерение напряжения вольтметром.</w:t>
      </w:r>
    </w:p>
    <w:p w:rsidR="00823C1D" w:rsidRPr="00DC7EF8" w:rsidRDefault="00823C1D" w:rsidP="00823C1D">
      <w:pPr>
        <w:pStyle w:val="a5"/>
        <w:numPr>
          <w:ilvl w:val="1"/>
          <w:numId w:val="18"/>
        </w:numPr>
        <w:tabs>
          <w:tab w:val="left" w:pos="765"/>
        </w:tabs>
        <w:suppressAutoHyphens/>
        <w:spacing w:after="0"/>
        <w:ind w:firstLine="567"/>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Изучение последовательного соединения проводников.</w:t>
      </w:r>
    </w:p>
    <w:p w:rsidR="00823C1D" w:rsidRPr="00DC7EF8" w:rsidRDefault="00823C1D" w:rsidP="00823C1D">
      <w:pPr>
        <w:pStyle w:val="a5"/>
        <w:numPr>
          <w:ilvl w:val="1"/>
          <w:numId w:val="18"/>
        </w:numPr>
        <w:tabs>
          <w:tab w:val="left" w:pos="765"/>
        </w:tabs>
        <w:suppressAutoHyphens/>
        <w:spacing w:after="0"/>
        <w:ind w:firstLine="567"/>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Изучение параллельного соединения проводников.</w:t>
      </w:r>
    </w:p>
    <w:p w:rsidR="00823C1D" w:rsidRPr="00DC7EF8" w:rsidRDefault="00823C1D" w:rsidP="00823C1D">
      <w:pPr>
        <w:spacing w:after="0"/>
        <w:ind w:left="20" w:firstLine="709"/>
        <w:jc w:val="both"/>
        <w:rPr>
          <w:rFonts w:ascii="Times New Roman" w:eastAsia="Times New Roman" w:hAnsi="Times New Roman" w:cs="Times New Roman"/>
          <w:i/>
          <w:iCs/>
          <w:sz w:val="24"/>
          <w:szCs w:val="24"/>
        </w:rPr>
      </w:pPr>
      <w:r w:rsidRPr="00DC7EF8">
        <w:rPr>
          <w:rFonts w:ascii="Times New Roman" w:eastAsia="Times New Roman" w:hAnsi="Times New Roman" w:cs="Times New Roman"/>
          <w:i/>
          <w:iCs/>
          <w:sz w:val="24"/>
          <w:szCs w:val="24"/>
        </w:rPr>
        <w:t>Лабораторные работы.</w:t>
      </w:r>
    </w:p>
    <w:p w:rsidR="00823C1D" w:rsidRPr="00DC7EF8" w:rsidRDefault="00823C1D" w:rsidP="00823C1D">
      <w:pPr>
        <w:pStyle w:val="a5"/>
        <w:numPr>
          <w:ilvl w:val="0"/>
          <w:numId w:val="19"/>
        </w:numPr>
        <w:tabs>
          <w:tab w:val="left" w:pos="567"/>
        </w:tabs>
        <w:suppressAutoHyphens/>
        <w:spacing w:after="0"/>
        <w:ind w:firstLine="567"/>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Измерение силы электрического тока.</w:t>
      </w:r>
    </w:p>
    <w:p w:rsidR="00823C1D" w:rsidRPr="00DC7EF8" w:rsidRDefault="00823C1D" w:rsidP="00823C1D">
      <w:pPr>
        <w:pStyle w:val="a5"/>
        <w:numPr>
          <w:ilvl w:val="0"/>
          <w:numId w:val="19"/>
        </w:numPr>
        <w:tabs>
          <w:tab w:val="left" w:pos="567"/>
        </w:tabs>
        <w:suppressAutoHyphens/>
        <w:spacing w:after="0"/>
        <w:ind w:right="20" w:firstLine="567"/>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Измерение электрического напряжения.</w:t>
      </w:r>
    </w:p>
    <w:p w:rsidR="00823C1D" w:rsidRPr="00DC7EF8" w:rsidRDefault="00823C1D" w:rsidP="00823C1D">
      <w:pPr>
        <w:pStyle w:val="a5"/>
        <w:numPr>
          <w:ilvl w:val="0"/>
          <w:numId w:val="19"/>
        </w:numPr>
        <w:tabs>
          <w:tab w:val="left" w:pos="567"/>
        </w:tabs>
        <w:suppressAutoHyphens/>
        <w:spacing w:after="0"/>
        <w:ind w:right="20" w:firstLine="567"/>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Исследование зависимости силы тока в проводнике от напряжения.</w:t>
      </w:r>
    </w:p>
    <w:p w:rsidR="00823C1D" w:rsidRPr="00DC7EF8" w:rsidRDefault="00823C1D" w:rsidP="00823C1D">
      <w:pPr>
        <w:pStyle w:val="a5"/>
        <w:numPr>
          <w:ilvl w:val="0"/>
          <w:numId w:val="19"/>
        </w:numPr>
        <w:tabs>
          <w:tab w:val="left" w:pos="567"/>
        </w:tabs>
        <w:suppressAutoHyphens/>
        <w:spacing w:after="0"/>
        <w:ind w:right="20" w:firstLine="567"/>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Измерение электрического сопротивления проводника.</w:t>
      </w:r>
    </w:p>
    <w:p w:rsidR="00823C1D" w:rsidRPr="00DC7EF8" w:rsidRDefault="00823C1D" w:rsidP="00823C1D">
      <w:pPr>
        <w:pStyle w:val="a5"/>
        <w:numPr>
          <w:ilvl w:val="0"/>
          <w:numId w:val="19"/>
        </w:numPr>
        <w:tabs>
          <w:tab w:val="left" w:pos="567"/>
        </w:tabs>
        <w:suppressAutoHyphens/>
        <w:spacing w:after="0"/>
        <w:ind w:right="20" w:firstLine="567"/>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Изучение последовательного соединения проводников.</w:t>
      </w:r>
    </w:p>
    <w:p w:rsidR="00823C1D" w:rsidRPr="00DC7EF8" w:rsidRDefault="00823C1D" w:rsidP="00823C1D">
      <w:pPr>
        <w:pStyle w:val="a5"/>
        <w:numPr>
          <w:ilvl w:val="0"/>
          <w:numId w:val="19"/>
        </w:numPr>
        <w:tabs>
          <w:tab w:val="left" w:pos="567"/>
        </w:tabs>
        <w:suppressAutoHyphens/>
        <w:spacing w:after="0"/>
        <w:ind w:right="20" w:firstLine="567"/>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Изучение параллельного соединения проводников.</w:t>
      </w:r>
    </w:p>
    <w:p w:rsidR="00823C1D" w:rsidRPr="00DC7EF8" w:rsidRDefault="00823C1D" w:rsidP="00823C1D">
      <w:pPr>
        <w:pStyle w:val="a5"/>
        <w:numPr>
          <w:ilvl w:val="0"/>
          <w:numId w:val="19"/>
        </w:numPr>
        <w:tabs>
          <w:tab w:val="left" w:pos="567"/>
        </w:tabs>
        <w:suppressAutoHyphens/>
        <w:spacing w:after="0"/>
        <w:ind w:right="20" w:firstLine="567"/>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Измерение мощности электрического тока.</w:t>
      </w:r>
    </w:p>
    <w:p w:rsidR="00823C1D" w:rsidRPr="00DC7EF8" w:rsidRDefault="00823C1D" w:rsidP="00823C1D">
      <w:pPr>
        <w:tabs>
          <w:tab w:val="left" w:pos="900"/>
        </w:tabs>
        <w:spacing w:after="0"/>
        <w:ind w:firstLine="567"/>
        <w:jc w:val="both"/>
        <w:rPr>
          <w:rFonts w:ascii="Times New Roman" w:eastAsia="Times New Roman" w:hAnsi="Times New Roman" w:cs="Times New Roman"/>
          <w:sz w:val="24"/>
          <w:szCs w:val="24"/>
        </w:rPr>
      </w:pPr>
      <w:r w:rsidRPr="00DC7EF8">
        <w:rPr>
          <w:rFonts w:ascii="Times New Roman" w:eastAsia="Times New Roman" w:hAnsi="Times New Roman" w:cs="Times New Roman"/>
          <w:b/>
          <w:bCs/>
          <w:sz w:val="24"/>
          <w:szCs w:val="24"/>
        </w:rPr>
        <w:t>Магнитные явления.</w:t>
      </w:r>
    </w:p>
    <w:p w:rsidR="00823C1D" w:rsidRPr="00DC7EF8" w:rsidRDefault="00823C1D" w:rsidP="00823C1D">
      <w:pPr>
        <w:spacing w:after="0"/>
        <w:ind w:left="160" w:right="20" w:firstLine="709"/>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823C1D" w:rsidRPr="00DC7EF8" w:rsidRDefault="00823C1D" w:rsidP="00823C1D">
      <w:pPr>
        <w:spacing w:after="0"/>
        <w:ind w:left="160" w:firstLine="709"/>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Электродвигатель постоянного тока.</w:t>
      </w:r>
    </w:p>
    <w:p w:rsidR="00823C1D" w:rsidRPr="00DC7EF8" w:rsidRDefault="00823C1D" w:rsidP="00823C1D">
      <w:pPr>
        <w:spacing w:after="0"/>
        <w:ind w:left="160" w:right="20" w:firstLine="709"/>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Электромагнитная индукция. Электрогенератор. Трансформатор.</w:t>
      </w:r>
    </w:p>
    <w:p w:rsidR="00823C1D" w:rsidRPr="00DC7EF8" w:rsidRDefault="00823C1D" w:rsidP="00823C1D">
      <w:pPr>
        <w:spacing w:after="0"/>
        <w:ind w:left="160" w:firstLine="709"/>
        <w:jc w:val="both"/>
        <w:rPr>
          <w:rFonts w:ascii="Times New Roman" w:eastAsia="Times New Roman" w:hAnsi="Times New Roman" w:cs="Times New Roman"/>
          <w:i/>
          <w:iCs/>
          <w:sz w:val="24"/>
          <w:szCs w:val="24"/>
        </w:rPr>
      </w:pPr>
      <w:r w:rsidRPr="00DC7EF8">
        <w:rPr>
          <w:rFonts w:ascii="Times New Roman" w:eastAsia="Times New Roman" w:hAnsi="Times New Roman" w:cs="Times New Roman"/>
          <w:i/>
          <w:iCs/>
          <w:sz w:val="24"/>
          <w:szCs w:val="24"/>
        </w:rPr>
        <w:t>Демонстрации:</w:t>
      </w:r>
    </w:p>
    <w:p w:rsidR="00823C1D" w:rsidRPr="00DC7EF8" w:rsidRDefault="00823C1D" w:rsidP="00823C1D">
      <w:pPr>
        <w:numPr>
          <w:ilvl w:val="4"/>
          <w:numId w:val="17"/>
        </w:numPr>
        <w:tabs>
          <w:tab w:val="left" w:pos="823"/>
        </w:tabs>
        <w:suppressAutoHyphens/>
        <w:spacing w:after="0"/>
        <w:ind w:left="160" w:firstLine="709"/>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Опыт Эрстеда.</w:t>
      </w:r>
    </w:p>
    <w:p w:rsidR="00823C1D" w:rsidRPr="00DC7EF8" w:rsidRDefault="00823C1D" w:rsidP="00823C1D">
      <w:pPr>
        <w:numPr>
          <w:ilvl w:val="4"/>
          <w:numId w:val="17"/>
        </w:numPr>
        <w:tabs>
          <w:tab w:val="left" w:pos="842"/>
        </w:tabs>
        <w:suppressAutoHyphens/>
        <w:spacing w:after="0"/>
        <w:ind w:left="160" w:firstLine="709"/>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Магнитное поле тока.</w:t>
      </w:r>
    </w:p>
    <w:p w:rsidR="00823C1D" w:rsidRPr="00DC7EF8" w:rsidRDefault="00823C1D" w:rsidP="00823C1D">
      <w:pPr>
        <w:numPr>
          <w:ilvl w:val="4"/>
          <w:numId w:val="17"/>
        </w:numPr>
        <w:tabs>
          <w:tab w:val="left" w:pos="823"/>
        </w:tabs>
        <w:suppressAutoHyphens/>
        <w:spacing w:after="0"/>
        <w:ind w:left="160" w:firstLine="709"/>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Действие магнитного поля на проводник с током.</w:t>
      </w:r>
    </w:p>
    <w:p w:rsidR="00823C1D" w:rsidRPr="00DC7EF8" w:rsidRDefault="00823C1D" w:rsidP="00823C1D">
      <w:pPr>
        <w:numPr>
          <w:ilvl w:val="4"/>
          <w:numId w:val="17"/>
        </w:numPr>
        <w:tabs>
          <w:tab w:val="left" w:pos="842"/>
        </w:tabs>
        <w:suppressAutoHyphens/>
        <w:spacing w:after="0"/>
        <w:ind w:left="160" w:firstLine="709"/>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Устройство электродвигателя.</w:t>
      </w:r>
    </w:p>
    <w:p w:rsidR="00823C1D" w:rsidRPr="00DC7EF8" w:rsidRDefault="00823C1D" w:rsidP="00823C1D">
      <w:pPr>
        <w:numPr>
          <w:ilvl w:val="4"/>
          <w:numId w:val="17"/>
        </w:numPr>
        <w:tabs>
          <w:tab w:val="left" w:pos="838"/>
        </w:tabs>
        <w:suppressAutoHyphens/>
        <w:spacing w:after="0"/>
        <w:ind w:left="160" w:firstLine="709"/>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Электромагнитная индукция.</w:t>
      </w:r>
    </w:p>
    <w:p w:rsidR="00823C1D" w:rsidRPr="00DC7EF8" w:rsidRDefault="00823C1D" w:rsidP="00823C1D">
      <w:pPr>
        <w:numPr>
          <w:ilvl w:val="4"/>
          <w:numId w:val="17"/>
        </w:numPr>
        <w:tabs>
          <w:tab w:val="left" w:pos="838"/>
        </w:tabs>
        <w:suppressAutoHyphens/>
        <w:spacing w:after="0"/>
        <w:ind w:left="160" w:firstLine="709"/>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Устройство генератора постоянного тока.</w:t>
      </w:r>
    </w:p>
    <w:p w:rsidR="00823C1D" w:rsidRPr="00DC7EF8" w:rsidRDefault="00823C1D" w:rsidP="00823C1D">
      <w:pPr>
        <w:spacing w:after="0"/>
        <w:ind w:left="160" w:firstLine="709"/>
        <w:jc w:val="both"/>
        <w:rPr>
          <w:rFonts w:ascii="Times New Roman" w:eastAsia="Times New Roman" w:hAnsi="Times New Roman" w:cs="Times New Roman"/>
          <w:i/>
          <w:iCs/>
          <w:sz w:val="24"/>
          <w:szCs w:val="24"/>
        </w:rPr>
      </w:pPr>
      <w:r w:rsidRPr="00DC7EF8">
        <w:rPr>
          <w:rFonts w:ascii="Times New Roman" w:eastAsia="Times New Roman" w:hAnsi="Times New Roman" w:cs="Times New Roman"/>
          <w:i/>
          <w:iCs/>
          <w:sz w:val="24"/>
          <w:szCs w:val="24"/>
        </w:rPr>
        <w:t>Лабораторные работы.</w:t>
      </w:r>
    </w:p>
    <w:p w:rsidR="00823C1D" w:rsidRPr="00DC7EF8" w:rsidRDefault="00823C1D" w:rsidP="00823C1D">
      <w:pPr>
        <w:numPr>
          <w:ilvl w:val="5"/>
          <w:numId w:val="17"/>
        </w:numPr>
        <w:tabs>
          <w:tab w:val="left" w:pos="847"/>
        </w:tabs>
        <w:suppressAutoHyphens/>
        <w:spacing w:after="0"/>
        <w:ind w:left="160" w:firstLine="709"/>
        <w:jc w:val="both"/>
        <w:rPr>
          <w:rFonts w:ascii="Times New Roman" w:eastAsia="Times New Roman" w:hAnsi="Times New Roman" w:cs="Times New Roman"/>
          <w:sz w:val="24"/>
          <w:szCs w:val="24"/>
        </w:rPr>
      </w:pPr>
      <w:r w:rsidRPr="00DC7EF8">
        <w:rPr>
          <w:rFonts w:ascii="Times New Roman" w:eastAsia="Times New Roman" w:hAnsi="Times New Roman" w:cs="Times New Roman"/>
          <w:sz w:val="24"/>
          <w:szCs w:val="24"/>
        </w:rPr>
        <w:t>Сборка электромагнита и испытание его действия.</w:t>
      </w:r>
    </w:p>
    <w:p w:rsidR="00823C1D" w:rsidRPr="00DC7EF8" w:rsidRDefault="00823C1D" w:rsidP="00823C1D">
      <w:pPr>
        <w:pStyle w:val="a3"/>
        <w:spacing w:line="276" w:lineRule="auto"/>
        <w:ind w:firstLine="709"/>
        <w:jc w:val="both"/>
        <w:rPr>
          <w:rFonts w:ascii="Times New Roman" w:hAnsi="Times New Roman"/>
          <w:b/>
          <w:bCs/>
          <w:sz w:val="24"/>
          <w:szCs w:val="24"/>
        </w:rPr>
      </w:pPr>
      <w:r w:rsidRPr="00DC7EF8">
        <w:rPr>
          <w:rFonts w:ascii="Times New Roman" w:hAnsi="Times New Roman"/>
          <w:b/>
          <w:bCs/>
          <w:sz w:val="24"/>
          <w:szCs w:val="24"/>
        </w:rPr>
        <w:t>Электромагнитные колебания и волны.</w:t>
      </w:r>
    </w:p>
    <w:p w:rsidR="00823C1D" w:rsidRPr="00DC7EF8" w:rsidRDefault="00823C1D" w:rsidP="00823C1D">
      <w:pPr>
        <w:pStyle w:val="a3"/>
        <w:spacing w:line="276" w:lineRule="auto"/>
        <w:ind w:firstLine="709"/>
        <w:jc w:val="both"/>
        <w:rPr>
          <w:rFonts w:ascii="Times New Roman" w:hAnsi="Times New Roman"/>
          <w:sz w:val="24"/>
          <w:szCs w:val="24"/>
        </w:rPr>
      </w:pPr>
      <w:r w:rsidRPr="00DC7EF8">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823C1D" w:rsidRPr="00DC7EF8" w:rsidRDefault="00823C1D" w:rsidP="00823C1D">
      <w:pPr>
        <w:pStyle w:val="a3"/>
        <w:spacing w:line="276" w:lineRule="auto"/>
        <w:ind w:firstLine="709"/>
        <w:jc w:val="both"/>
        <w:rPr>
          <w:rFonts w:ascii="Times New Roman" w:hAnsi="Times New Roman"/>
          <w:sz w:val="24"/>
          <w:szCs w:val="24"/>
        </w:rPr>
      </w:pPr>
      <w:r w:rsidRPr="00DC7EF8">
        <w:rPr>
          <w:rFonts w:ascii="Times New Roman" w:hAnsi="Times New Roman"/>
          <w:sz w:val="24"/>
          <w:szCs w:val="24"/>
        </w:rPr>
        <w:t>Принципы радиосвязи и телевидения.</w:t>
      </w:r>
    </w:p>
    <w:p w:rsidR="00823C1D" w:rsidRPr="00DC7EF8" w:rsidRDefault="00823C1D" w:rsidP="00823C1D">
      <w:pPr>
        <w:pStyle w:val="a3"/>
        <w:spacing w:line="276" w:lineRule="auto"/>
        <w:ind w:firstLine="709"/>
        <w:jc w:val="both"/>
        <w:rPr>
          <w:rFonts w:ascii="Times New Roman" w:hAnsi="Times New Roman"/>
          <w:sz w:val="24"/>
          <w:szCs w:val="24"/>
        </w:rPr>
      </w:pPr>
      <w:r w:rsidRPr="00DC7EF8">
        <w:rPr>
          <w:rFonts w:ascii="Times New Roman" w:hAnsi="Times New Roman"/>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823C1D" w:rsidRPr="00DC7EF8" w:rsidRDefault="00823C1D" w:rsidP="00823C1D">
      <w:pPr>
        <w:pStyle w:val="a3"/>
        <w:spacing w:line="276" w:lineRule="auto"/>
        <w:ind w:firstLine="709"/>
        <w:jc w:val="both"/>
        <w:rPr>
          <w:rFonts w:ascii="Times New Roman" w:hAnsi="Times New Roman"/>
          <w:i/>
          <w:iCs/>
          <w:sz w:val="24"/>
          <w:szCs w:val="24"/>
        </w:rPr>
      </w:pPr>
      <w:r w:rsidRPr="00DC7EF8">
        <w:rPr>
          <w:rFonts w:ascii="Times New Roman" w:hAnsi="Times New Roman"/>
          <w:i/>
          <w:iCs/>
          <w:sz w:val="24"/>
          <w:szCs w:val="24"/>
        </w:rPr>
        <w:t>Демонстрации:</w:t>
      </w:r>
    </w:p>
    <w:p w:rsidR="00823C1D" w:rsidRPr="00DC7EF8" w:rsidRDefault="00823C1D" w:rsidP="00823C1D">
      <w:pPr>
        <w:pStyle w:val="a3"/>
        <w:numPr>
          <w:ilvl w:val="6"/>
          <w:numId w:val="17"/>
        </w:numPr>
        <w:spacing w:line="276" w:lineRule="auto"/>
        <w:ind w:firstLine="709"/>
        <w:jc w:val="both"/>
        <w:rPr>
          <w:rFonts w:ascii="Times New Roman" w:hAnsi="Times New Roman"/>
          <w:sz w:val="24"/>
          <w:szCs w:val="24"/>
        </w:rPr>
      </w:pPr>
      <w:r w:rsidRPr="00DC7EF8">
        <w:rPr>
          <w:rFonts w:ascii="Times New Roman" w:hAnsi="Times New Roman"/>
          <w:sz w:val="24"/>
          <w:szCs w:val="24"/>
        </w:rPr>
        <w:t>Свойства электромагнитных волн.</w:t>
      </w:r>
    </w:p>
    <w:p w:rsidR="00823C1D" w:rsidRPr="00DC7EF8" w:rsidRDefault="00823C1D" w:rsidP="00823C1D">
      <w:pPr>
        <w:pStyle w:val="a3"/>
        <w:numPr>
          <w:ilvl w:val="6"/>
          <w:numId w:val="17"/>
        </w:numPr>
        <w:spacing w:line="276" w:lineRule="auto"/>
        <w:ind w:firstLine="709"/>
        <w:jc w:val="both"/>
        <w:rPr>
          <w:rFonts w:ascii="Times New Roman" w:hAnsi="Times New Roman"/>
          <w:sz w:val="24"/>
          <w:szCs w:val="24"/>
        </w:rPr>
      </w:pPr>
      <w:r w:rsidRPr="00DC7EF8">
        <w:rPr>
          <w:rFonts w:ascii="Times New Roman" w:hAnsi="Times New Roman"/>
          <w:sz w:val="24"/>
          <w:szCs w:val="24"/>
        </w:rPr>
        <w:t>Принцип действия микрофона и громкоговорителя.</w:t>
      </w:r>
    </w:p>
    <w:p w:rsidR="00823C1D" w:rsidRPr="00DC7EF8" w:rsidRDefault="00823C1D" w:rsidP="00823C1D">
      <w:pPr>
        <w:pStyle w:val="a3"/>
        <w:numPr>
          <w:ilvl w:val="6"/>
          <w:numId w:val="17"/>
        </w:numPr>
        <w:spacing w:line="276" w:lineRule="auto"/>
        <w:ind w:firstLine="709"/>
        <w:jc w:val="both"/>
        <w:rPr>
          <w:rFonts w:ascii="Times New Roman" w:hAnsi="Times New Roman"/>
          <w:sz w:val="24"/>
          <w:szCs w:val="24"/>
        </w:rPr>
      </w:pPr>
      <w:r w:rsidRPr="00DC7EF8">
        <w:rPr>
          <w:rFonts w:ascii="Times New Roman" w:hAnsi="Times New Roman"/>
          <w:sz w:val="24"/>
          <w:szCs w:val="24"/>
        </w:rPr>
        <w:t>Принципы радиосвязи.</w:t>
      </w:r>
    </w:p>
    <w:p w:rsidR="00823C1D" w:rsidRPr="00DC7EF8" w:rsidRDefault="00823C1D" w:rsidP="00823C1D">
      <w:pPr>
        <w:pStyle w:val="a3"/>
        <w:numPr>
          <w:ilvl w:val="6"/>
          <w:numId w:val="17"/>
        </w:numPr>
        <w:spacing w:line="276" w:lineRule="auto"/>
        <w:ind w:firstLine="709"/>
        <w:jc w:val="both"/>
        <w:rPr>
          <w:rFonts w:ascii="Times New Roman" w:hAnsi="Times New Roman"/>
          <w:sz w:val="24"/>
          <w:szCs w:val="24"/>
        </w:rPr>
      </w:pPr>
      <w:r w:rsidRPr="00DC7EF8">
        <w:rPr>
          <w:rFonts w:ascii="Times New Roman" w:hAnsi="Times New Roman"/>
          <w:sz w:val="24"/>
          <w:szCs w:val="24"/>
        </w:rPr>
        <w:t>Прямолинейное распространение света.</w:t>
      </w:r>
    </w:p>
    <w:p w:rsidR="00823C1D" w:rsidRPr="00DC7EF8" w:rsidRDefault="00823C1D" w:rsidP="00823C1D">
      <w:pPr>
        <w:pStyle w:val="a3"/>
        <w:numPr>
          <w:ilvl w:val="6"/>
          <w:numId w:val="17"/>
        </w:numPr>
        <w:spacing w:line="276" w:lineRule="auto"/>
        <w:ind w:firstLine="709"/>
        <w:jc w:val="both"/>
        <w:rPr>
          <w:rFonts w:ascii="Times New Roman" w:hAnsi="Times New Roman"/>
          <w:sz w:val="24"/>
          <w:szCs w:val="24"/>
        </w:rPr>
      </w:pPr>
      <w:r w:rsidRPr="00DC7EF8">
        <w:rPr>
          <w:rFonts w:ascii="Times New Roman" w:hAnsi="Times New Roman"/>
          <w:sz w:val="24"/>
          <w:szCs w:val="24"/>
        </w:rPr>
        <w:t>Отражение света.</w:t>
      </w:r>
    </w:p>
    <w:p w:rsidR="00823C1D" w:rsidRPr="00DC7EF8" w:rsidRDefault="00823C1D" w:rsidP="00823C1D">
      <w:pPr>
        <w:pStyle w:val="a3"/>
        <w:numPr>
          <w:ilvl w:val="6"/>
          <w:numId w:val="17"/>
        </w:numPr>
        <w:spacing w:line="276" w:lineRule="auto"/>
        <w:ind w:firstLine="709"/>
        <w:jc w:val="both"/>
        <w:rPr>
          <w:rFonts w:ascii="Times New Roman" w:hAnsi="Times New Roman"/>
          <w:sz w:val="24"/>
          <w:szCs w:val="24"/>
        </w:rPr>
      </w:pPr>
      <w:r w:rsidRPr="00DC7EF8">
        <w:rPr>
          <w:rFonts w:ascii="Times New Roman" w:hAnsi="Times New Roman"/>
          <w:sz w:val="24"/>
          <w:szCs w:val="24"/>
        </w:rPr>
        <w:t>Преломление света.</w:t>
      </w:r>
    </w:p>
    <w:p w:rsidR="00823C1D" w:rsidRPr="00DC7EF8" w:rsidRDefault="00823C1D" w:rsidP="00823C1D">
      <w:pPr>
        <w:pStyle w:val="a3"/>
        <w:numPr>
          <w:ilvl w:val="6"/>
          <w:numId w:val="17"/>
        </w:numPr>
        <w:spacing w:line="276" w:lineRule="auto"/>
        <w:ind w:firstLine="709"/>
        <w:jc w:val="both"/>
        <w:rPr>
          <w:rFonts w:ascii="Times New Roman" w:hAnsi="Times New Roman"/>
          <w:sz w:val="24"/>
          <w:szCs w:val="24"/>
        </w:rPr>
      </w:pPr>
      <w:r w:rsidRPr="00DC7EF8">
        <w:rPr>
          <w:rFonts w:ascii="Times New Roman" w:hAnsi="Times New Roman"/>
          <w:sz w:val="24"/>
          <w:szCs w:val="24"/>
        </w:rPr>
        <w:t>Ход лучей в собирающей линзе.</w:t>
      </w:r>
    </w:p>
    <w:p w:rsidR="00823C1D" w:rsidRPr="00DC7EF8" w:rsidRDefault="00823C1D" w:rsidP="00823C1D">
      <w:pPr>
        <w:pStyle w:val="a3"/>
        <w:numPr>
          <w:ilvl w:val="6"/>
          <w:numId w:val="17"/>
        </w:numPr>
        <w:spacing w:line="276" w:lineRule="auto"/>
        <w:ind w:firstLine="709"/>
        <w:jc w:val="both"/>
        <w:rPr>
          <w:rFonts w:ascii="Times New Roman" w:hAnsi="Times New Roman"/>
          <w:sz w:val="24"/>
          <w:szCs w:val="24"/>
        </w:rPr>
      </w:pPr>
      <w:r w:rsidRPr="00DC7EF8">
        <w:rPr>
          <w:rFonts w:ascii="Times New Roman" w:hAnsi="Times New Roman"/>
          <w:sz w:val="24"/>
          <w:szCs w:val="24"/>
        </w:rPr>
        <w:t>Ход лучей в рассеивающей линзе.</w:t>
      </w:r>
    </w:p>
    <w:p w:rsidR="00823C1D" w:rsidRPr="00DC7EF8" w:rsidRDefault="00823C1D" w:rsidP="00823C1D">
      <w:pPr>
        <w:pStyle w:val="a3"/>
        <w:numPr>
          <w:ilvl w:val="6"/>
          <w:numId w:val="17"/>
        </w:numPr>
        <w:spacing w:line="276" w:lineRule="auto"/>
        <w:ind w:firstLine="709"/>
        <w:jc w:val="both"/>
        <w:rPr>
          <w:rFonts w:ascii="Times New Roman" w:hAnsi="Times New Roman"/>
          <w:sz w:val="24"/>
          <w:szCs w:val="24"/>
        </w:rPr>
      </w:pPr>
      <w:r w:rsidRPr="00DC7EF8">
        <w:rPr>
          <w:rFonts w:ascii="Times New Roman" w:hAnsi="Times New Roman"/>
          <w:sz w:val="24"/>
          <w:szCs w:val="24"/>
        </w:rPr>
        <w:t>Получение изображений с помощью линз.</w:t>
      </w:r>
    </w:p>
    <w:p w:rsidR="00823C1D" w:rsidRPr="00DC7EF8" w:rsidRDefault="00823C1D" w:rsidP="00823C1D">
      <w:pPr>
        <w:pStyle w:val="a3"/>
        <w:spacing w:line="276" w:lineRule="auto"/>
        <w:ind w:firstLine="709"/>
        <w:jc w:val="both"/>
        <w:rPr>
          <w:rFonts w:ascii="Times New Roman" w:hAnsi="Times New Roman"/>
          <w:i/>
          <w:iCs/>
          <w:sz w:val="24"/>
          <w:szCs w:val="24"/>
        </w:rPr>
      </w:pPr>
      <w:r w:rsidRPr="00DC7EF8">
        <w:rPr>
          <w:rFonts w:ascii="Times New Roman" w:hAnsi="Times New Roman"/>
          <w:i/>
          <w:iCs/>
          <w:sz w:val="24"/>
          <w:szCs w:val="24"/>
        </w:rPr>
        <w:t>Лабораторные работы.</w:t>
      </w:r>
    </w:p>
    <w:p w:rsidR="00823C1D" w:rsidRPr="00DC7EF8" w:rsidRDefault="00823C1D" w:rsidP="00823C1D">
      <w:pPr>
        <w:pStyle w:val="a3"/>
        <w:numPr>
          <w:ilvl w:val="7"/>
          <w:numId w:val="17"/>
        </w:numPr>
        <w:spacing w:line="276" w:lineRule="auto"/>
        <w:ind w:firstLine="709"/>
        <w:jc w:val="both"/>
        <w:rPr>
          <w:rFonts w:ascii="Times New Roman" w:hAnsi="Times New Roman"/>
          <w:sz w:val="24"/>
          <w:szCs w:val="24"/>
        </w:rPr>
      </w:pPr>
      <w:r w:rsidRPr="00DC7EF8">
        <w:rPr>
          <w:rFonts w:ascii="Times New Roman" w:hAnsi="Times New Roman"/>
          <w:sz w:val="24"/>
          <w:szCs w:val="24"/>
        </w:rPr>
        <w:t>Измерение фокусного расстояния собирающей линзы.</w:t>
      </w:r>
    </w:p>
    <w:p w:rsidR="00823C1D" w:rsidRDefault="00823C1D" w:rsidP="00823C1D">
      <w:pPr>
        <w:pStyle w:val="a3"/>
        <w:numPr>
          <w:ilvl w:val="7"/>
          <w:numId w:val="17"/>
        </w:numPr>
        <w:spacing w:line="276" w:lineRule="auto"/>
        <w:ind w:firstLine="709"/>
        <w:jc w:val="both"/>
        <w:rPr>
          <w:rFonts w:ascii="Times New Roman" w:hAnsi="Times New Roman"/>
          <w:sz w:val="24"/>
          <w:szCs w:val="24"/>
        </w:rPr>
      </w:pPr>
      <w:r w:rsidRPr="00DC7EF8">
        <w:rPr>
          <w:rFonts w:ascii="Times New Roman" w:hAnsi="Times New Roman"/>
          <w:sz w:val="24"/>
          <w:szCs w:val="24"/>
        </w:rPr>
        <w:t>Получение изображений с помощью собирающей линзы.</w:t>
      </w:r>
    </w:p>
    <w:p w:rsidR="00823C1D" w:rsidRPr="00DC7EF8" w:rsidRDefault="00823C1D" w:rsidP="00823C1D">
      <w:pPr>
        <w:pStyle w:val="a3"/>
        <w:spacing w:line="276" w:lineRule="auto"/>
        <w:ind w:firstLine="709"/>
        <w:jc w:val="both"/>
        <w:rPr>
          <w:rFonts w:ascii="Times New Roman" w:hAnsi="Times New Roman"/>
          <w:b/>
          <w:bCs/>
          <w:sz w:val="24"/>
          <w:szCs w:val="24"/>
        </w:rPr>
      </w:pPr>
      <w:r w:rsidRPr="00DC7EF8">
        <w:rPr>
          <w:rFonts w:ascii="Times New Roman" w:hAnsi="Times New Roman"/>
          <w:b/>
          <w:bCs/>
          <w:sz w:val="24"/>
          <w:szCs w:val="24"/>
        </w:rPr>
        <w:t>Квантовые явления.</w:t>
      </w:r>
    </w:p>
    <w:p w:rsidR="00823C1D" w:rsidRPr="00DC7EF8" w:rsidRDefault="00823C1D" w:rsidP="00823C1D">
      <w:pPr>
        <w:pStyle w:val="a3"/>
        <w:spacing w:line="276" w:lineRule="auto"/>
        <w:ind w:firstLine="709"/>
        <w:jc w:val="both"/>
        <w:rPr>
          <w:rFonts w:ascii="Times New Roman" w:hAnsi="Times New Roman"/>
          <w:sz w:val="24"/>
          <w:szCs w:val="24"/>
        </w:rPr>
      </w:pPr>
      <w:r w:rsidRPr="00DC7EF8">
        <w:rPr>
          <w:rFonts w:ascii="Times New Roman" w:hAnsi="Times New Roman"/>
          <w:sz w:val="24"/>
          <w:szCs w:val="24"/>
        </w:rPr>
        <w:lastRenderedPageBreak/>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823C1D" w:rsidRPr="00DC7EF8" w:rsidRDefault="00823C1D" w:rsidP="00823C1D">
      <w:pPr>
        <w:pStyle w:val="a3"/>
        <w:spacing w:line="276" w:lineRule="auto"/>
        <w:ind w:firstLine="709"/>
        <w:jc w:val="both"/>
        <w:rPr>
          <w:rFonts w:ascii="Times New Roman" w:hAnsi="Times New Roman"/>
          <w:sz w:val="24"/>
          <w:szCs w:val="24"/>
        </w:rPr>
      </w:pPr>
      <w:r w:rsidRPr="00DC7EF8">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823C1D" w:rsidRPr="00DC7EF8" w:rsidRDefault="00823C1D" w:rsidP="00823C1D">
      <w:pPr>
        <w:pStyle w:val="a3"/>
        <w:spacing w:line="276" w:lineRule="auto"/>
        <w:ind w:firstLine="709"/>
        <w:jc w:val="both"/>
        <w:rPr>
          <w:rFonts w:ascii="Times New Roman" w:hAnsi="Times New Roman"/>
          <w:i/>
          <w:iCs/>
          <w:sz w:val="24"/>
          <w:szCs w:val="24"/>
        </w:rPr>
      </w:pPr>
      <w:r w:rsidRPr="00DC7EF8">
        <w:rPr>
          <w:rFonts w:ascii="Times New Roman" w:hAnsi="Times New Roman"/>
          <w:i/>
          <w:iCs/>
          <w:sz w:val="24"/>
          <w:szCs w:val="24"/>
        </w:rPr>
        <w:t>Демонстрации:</w:t>
      </w:r>
    </w:p>
    <w:p w:rsidR="00823C1D" w:rsidRPr="00DC7EF8" w:rsidRDefault="00823C1D" w:rsidP="00823C1D">
      <w:pPr>
        <w:pStyle w:val="a3"/>
        <w:numPr>
          <w:ilvl w:val="8"/>
          <w:numId w:val="17"/>
        </w:numPr>
        <w:spacing w:line="276" w:lineRule="auto"/>
        <w:ind w:firstLine="709"/>
        <w:jc w:val="both"/>
        <w:rPr>
          <w:rFonts w:ascii="Times New Roman" w:hAnsi="Times New Roman"/>
          <w:sz w:val="24"/>
          <w:szCs w:val="24"/>
        </w:rPr>
      </w:pPr>
      <w:r w:rsidRPr="00DC7EF8">
        <w:rPr>
          <w:rFonts w:ascii="Times New Roman" w:hAnsi="Times New Roman"/>
          <w:sz w:val="24"/>
          <w:szCs w:val="24"/>
        </w:rPr>
        <w:t>Наблюдение треков альфа-частиц в камере Вильсона.</w:t>
      </w:r>
    </w:p>
    <w:p w:rsidR="00823C1D" w:rsidRPr="00DC7EF8" w:rsidRDefault="00823C1D" w:rsidP="00823C1D">
      <w:pPr>
        <w:pStyle w:val="a3"/>
        <w:numPr>
          <w:ilvl w:val="8"/>
          <w:numId w:val="17"/>
        </w:numPr>
        <w:spacing w:line="276" w:lineRule="auto"/>
        <w:ind w:firstLine="709"/>
        <w:jc w:val="both"/>
        <w:rPr>
          <w:rFonts w:ascii="Times New Roman" w:hAnsi="Times New Roman"/>
          <w:sz w:val="24"/>
          <w:szCs w:val="24"/>
        </w:rPr>
      </w:pPr>
      <w:r w:rsidRPr="00DC7EF8">
        <w:rPr>
          <w:rFonts w:ascii="Times New Roman" w:hAnsi="Times New Roman"/>
          <w:sz w:val="24"/>
          <w:szCs w:val="24"/>
        </w:rPr>
        <w:t>Устройство и принцип действия счетчика ионизирующих частиц.</w:t>
      </w:r>
    </w:p>
    <w:p w:rsidR="00823C1D" w:rsidRPr="00DC7EF8" w:rsidRDefault="00823C1D" w:rsidP="00823C1D">
      <w:pPr>
        <w:pStyle w:val="a3"/>
        <w:numPr>
          <w:ilvl w:val="8"/>
          <w:numId w:val="17"/>
        </w:numPr>
        <w:spacing w:line="276" w:lineRule="auto"/>
        <w:ind w:firstLine="709"/>
        <w:jc w:val="both"/>
        <w:rPr>
          <w:rFonts w:ascii="Times New Roman" w:hAnsi="Times New Roman"/>
          <w:sz w:val="24"/>
          <w:szCs w:val="24"/>
        </w:rPr>
      </w:pPr>
      <w:r w:rsidRPr="00DC7EF8">
        <w:rPr>
          <w:rFonts w:ascii="Times New Roman" w:hAnsi="Times New Roman"/>
          <w:sz w:val="24"/>
          <w:szCs w:val="24"/>
        </w:rPr>
        <w:t>Дозиметр.</w:t>
      </w:r>
    </w:p>
    <w:p w:rsidR="00823C1D" w:rsidRPr="00DC7EF8" w:rsidRDefault="00823C1D" w:rsidP="00823C1D">
      <w:pPr>
        <w:pStyle w:val="a3"/>
        <w:spacing w:line="276" w:lineRule="auto"/>
        <w:ind w:firstLine="567"/>
        <w:jc w:val="both"/>
        <w:rPr>
          <w:rFonts w:ascii="Times New Roman" w:hAnsi="Times New Roman"/>
          <w:b/>
          <w:bCs/>
          <w:sz w:val="24"/>
          <w:szCs w:val="24"/>
        </w:rPr>
      </w:pPr>
      <w:r w:rsidRPr="00DC7EF8">
        <w:rPr>
          <w:rFonts w:ascii="Times New Roman" w:hAnsi="Times New Roman"/>
          <w:b/>
          <w:bCs/>
          <w:sz w:val="24"/>
          <w:szCs w:val="24"/>
        </w:rPr>
        <w:t>Строение и эволюция вселенной.</w:t>
      </w:r>
    </w:p>
    <w:p w:rsidR="00823C1D" w:rsidRDefault="00823C1D" w:rsidP="00823C1D">
      <w:pPr>
        <w:pStyle w:val="a3"/>
        <w:spacing w:line="276" w:lineRule="auto"/>
        <w:ind w:firstLine="567"/>
        <w:jc w:val="both"/>
        <w:rPr>
          <w:rFonts w:ascii="Times New Roman" w:hAnsi="Times New Roman"/>
          <w:sz w:val="24"/>
          <w:szCs w:val="24"/>
        </w:rPr>
      </w:pPr>
      <w:r w:rsidRPr="00DC7EF8">
        <w:rPr>
          <w:rFonts w:ascii="Times New Roman" w:hAnsi="Times New Roman"/>
          <w:sz w:val="24"/>
          <w:szCs w:val="24"/>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823C1D" w:rsidRPr="00823C1D" w:rsidRDefault="00823C1D" w:rsidP="00823C1D">
      <w:pPr>
        <w:pStyle w:val="a3"/>
        <w:spacing w:line="276" w:lineRule="auto"/>
        <w:jc w:val="center"/>
        <w:rPr>
          <w:rFonts w:ascii="Times New Roman" w:hAnsi="Times New Roman"/>
          <w:b/>
          <w:sz w:val="28"/>
          <w:szCs w:val="28"/>
        </w:rPr>
      </w:pPr>
      <w:r>
        <w:rPr>
          <w:rFonts w:ascii="Times New Roman" w:hAnsi="Times New Roman"/>
          <w:b/>
          <w:sz w:val="28"/>
          <w:szCs w:val="28"/>
        </w:rPr>
        <w:t>3.</w:t>
      </w:r>
      <w:r w:rsidRPr="00823C1D">
        <w:rPr>
          <w:rFonts w:ascii="Times New Roman" w:hAnsi="Times New Roman"/>
          <w:b/>
          <w:sz w:val="28"/>
          <w:szCs w:val="28"/>
        </w:rPr>
        <w:t>Тематическое планирование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03"/>
        <w:gridCol w:w="850"/>
        <w:gridCol w:w="1701"/>
        <w:gridCol w:w="1701"/>
      </w:tblGrid>
      <w:tr w:rsidR="00823C1D" w:rsidRPr="00B63F38" w:rsidTr="00386DC5">
        <w:trPr>
          <w:cantSplit/>
          <w:trHeight w:val="399"/>
        </w:trPr>
        <w:tc>
          <w:tcPr>
            <w:tcW w:w="426" w:type="dxa"/>
          </w:tcPr>
          <w:p w:rsidR="00823C1D" w:rsidRPr="00B63F38" w:rsidRDefault="00823C1D" w:rsidP="00544DC1">
            <w:pPr>
              <w:spacing w:after="0"/>
              <w:jc w:val="center"/>
              <w:rPr>
                <w:rFonts w:ascii="Times New Roman" w:hAnsi="Times New Roman" w:cs="Times New Roman"/>
                <w:b/>
                <w:sz w:val="24"/>
                <w:szCs w:val="24"/>
              </w:rPr>
            </w:pPr>
            <w:r w:rsidRPr="00B63F38">
              <w:rPr>
                <w:rFonts w:ascii="Times New Roman" w:hAnsi="Times New Roman" w:cs="Times New Roman"/>
                <w:b/>
                <w:sz w:val="24"/>
                <w:szCs w:val="24"/>
              </w:rPr>
              <w:t>№</w:t>
            </w:r>
          </w:p>
        </w:tc>
        <w:tc>
          <w:tcPr>
            <w:tcW w:w="5103" w:type="dxa"/>
            <w:vAlign w:val="center"/>
          </w:tcPr>
          <w:p w:rsidR="00823C1D" w:rsidRPr="00B63F38" w:rsidRDefault="00823C1D" w:rsidP="00544DC1">
            <w:pPr>
              <w:spacing w:after="0"/>
              <w:rPr>
                <w:rFonts w:ascii="Times New Roman" w:hAnsi="Times New Roman" w:cs="Times New Roman"/>
                <w:b/>
                <w:sz w:val="24"/>
                <w:szCs w:val="24"/>
              </w:rPr>
            </w:pPr>
            <w:r w:rsidRPr="00B63F38">
              <w:rPr>
                <w:rFonts w:ascii="Times New Roman" w:hAnsi="Times New Roman" w:cs="Times New Roman"/>
                <w:b/>
                <w:sz w:val="24"/>
                <w:szCs w:val="24"/>
              </w:rPr>
              <w:t>Тема</w:t>
            </w:r>
            <w:r>
              <w:rPr>
                <w:rFonts w:ascii="Times New Roman" w:hAnsi="Times New Roman" w:cs="Times New Roman"/>
                <w:b/>
                <w:sz w:val="24"/>
                <w:szCs w:val="24"/>
              </w:rPr>
              <w:t xml:space="preserve"> 7кл</w:t>
            </w:r>
          </w:p>
        </w:tc>
        <w:tc>
          <w:tcPr>
            <w:tcW w:w="850" w:type="dxa"/>
          </w:tcPr>
          <w:p w:rsidR="00823C1D" w:rsidRPr="00386DC5" w:rsidRDefault="00386DC5" w:rsidP="00544DC1">
            <w:pPr>
              <w:spacing w:after="0"/>
              <w:jc w:val="center"/>
              <w:rPr>
                <w:rFonts w:ascii="Times New Roman" w:hAnsi="Times New Roman" w:cs="Times New Roman"/>
                <w:sz w:val="24"/>
                <w:szCs w:val="24"/>
              </w:rPr>
            </w:pPr>
            <w:r>
              <w:rPr>
                <w:rFonts w:ascii="Times New Roman" w:hAnsi="Times New Roman" w:cs="Times New Roman"/>
                <w:sz w:val="24"/>
                <w:szCs w:val="24"/>
              </w:rPr>
              <w:t>час</w:t>
            </w:r>
            <w:r w:rsidR="00823C1D" w:rsidRPr="00386DC5">
              <w:rPr>
                <w:rFonts w:ascii="Times New Roman" w:hAnsi="Times New Roman" w:cs="Times New Roman"/>
                <w:sz w:val="24"/>
                <w:szCs w:val="24"/>
              </w:rPr>
              <w:t>ы</w:t>
            </w:r>
          </w:p>
        </w:tc>
        <w:tc>
          <w:tcPr>
            <w:tcW w:w="1701" w:type="dxa"/>
          </w:tcPr>
          <w:p w:rsidR="00823C1D" w:rsidRPr="00386DC5" w:rsidRDefault="00386DC5" w:rsidP="00386DC5">
            <w:pPr>
              <w:spacing w:after="0"/>
              <w:jc w:val="center"/>
              <w:rPr>
                <w:rFonts w:ascii="Times New Roman" w:hAnsi="Times New Roman" w:cs="Times New Roman"/>
                <w:sz w:val="24"/>
                <w:szCs w:val="24"/>
              </w:rPr>
            </w:pPr>
            <w:r w:rsidRPr="00386DC5">
              <w:rPr>
                <w:rFonts w:ascii="Times New Roman" w:hAnsi="Times New Roman" w:cs="Times New Roman"/>
                <w:sz w:val="24"/>
                <w:szCs w:val="24"/>
              </w:rPr>
              <w:t>л</w:t>
            </w:r>
            <w:r w:rsidR="00823C1D" w:rsidRPr="00386DC5">
              <w:rPr>
                <w:rFonts w:ascii="Times New Roman" w:hAnsi="Times New Roman" w:cs="Times New Roman"/>
                <w:sz w:val="24"/>
                <w:szCs w:val="24"/>
              </w:rPr>
              <w:t>абораторных</w:t>
            </w:r>
            <w:r w:rsidRPr="00386DC5">
              <w:rPr>
                <w:rFonts w:ascii="Times New Roman" w:hAnsi="Times New Roman" w:cs="Times New Roman"/>
                <w:sz w:val="24"/>
                <w:szCs w:val="24"/>
              </w:rPr>
              <w:t xml:space="preserve"> </w:t>
            </w:r>
          </w:p>
        </w:tc>
        <w:tc>
          <w:tcPr>
            <w:tcW w:w="1701" w:type="dxa"/>
          </w:tcPr>
          <w:p w:rsidR="00823C1D" w:rsidRPr="00386DC5" w:rsidRDefault="00386DC5"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к</w:t>
            </w:r>
            <w:r w:rsidR="00823C1D" w:rsidRPr="00386DC5">
              <w:rPr>
                <w:rFonts w:ascii="Times New Roman" w:hAnsi="Times New Roman" w:cs="Times New Roman"/>
                <w:sz w:val="24"/>
                <w:szCs w:val="24"/>
              </w:rPr>
              <w:t>онтрольных</w:t>
            </w:r>
            <w:r w:rsidRPr="00386DC5">
              <w:rPr>
                <w:rFonts w:ascii="Times New Roman" w:hAnsi="Times New Roman" w:cs="Times New Roman"/>
                <w:sz w:val="24"/>
                <w:szCs w:val="24"/>
              </w:rPr>
              <w:t xml:space="preserve"> </w:t>
            </w:r>
          </w:p>
        </w:tc>
      </w:tr>
      <w:tr w:rsidR="00823C1D" w:rsidRPr="00B63F38" w:rsidTr="00386DC5">
        <w:tc>
          <w:tcPr>
            <w:tcW w:w="426" w:type="dxa"/>
          </w:tcPr>
          <w:p w:rsidR="00823C1D" w:rsidRPr="00B63F38" w:rsidRDefault="00823C1D" w:rsidP="00544DC1">
            <w:pPr>
              <w:spacing w:after="0"/>
              <w:jc w:val="center"/>
              <w:rPr>
                <w:rFonts w:ascii="Times New Roman" w:hAnsi="Times New Roman" w:cs="Times New Roman"/>
                <w:b/>
                <w:sz w:val="24"/>
                <w:szCs w:val="24"/>
              </w:rPr>
            </w:pPr>
            <w:r w:rsidRPr="00B63F38">
              <w:rPr>
                <w:rFonts w:ascii="Times New Roman" w:hAnsi="Times New Roman" w:cs="Times New Roman"/>
                <w:b/>
                <w:sz w:val="24"/>
                <w:szCs w:val="24"/>
              </w:rPr>
              <w:t>1</w:t>
            </w:r>
          </w:p>
          <w:p w:rsidR="00823C1D" w:rsidRPr="00B63F38" w:rsidRDefault="00823C1D" w:rsidP="00544DC1">
            <w:pPr>
              <w:spacing w:after="0"/>
              <w:jc w:val="center"/>
              <w:rPr>
                <w:rFonts w:ascii="Times New Roman" w:hAnsi="Times New Roman" w:cs="Times New Roman"/>
                <w:b/>
                <w:sz w:val="24"/>
                <w:szCs w:val="24"/>
              </w:rPr>
            </w:pPr>
            <w:r w:rsidRPr="00B63F38">
              <w:rPr>
                <w:rFonts w:ascii="Times New Roman" w:hAnsi="Times New Roman" w:cs="Times New Roman"/>
                <w:b/>
                <w:sz w:val="24"/>
                <w:szCs w:val="24"/>
              </w:rPr>
              <w:t>2</w:t>
            </w:r>
          </w:p>
          <w:p w:rsidR="00823C1D" w:rsidRPr="00B63F38" w:rsidRDefault="00823C1D" w:rsidP="00544DC1">
            <w:pPr>
              <w:spacing w:after="0"/>
              <w:jc w:val="center"/>
              <w:rPr>
                <w:rFonts w:ascii="Times New Roman" w:hAnsi="Times New Roman" w:cs="Times New Roman"/>
                <w:b/>
                <w:sz w:val="24"/>
                <w:szCs w:val="24"/>
              </w:rPr>
            </w:pPr>
            <w:r w:rsidRPr="00B63F38">
              <w:rPr>
                <w:rFonts w:ascii="Times New Roman" w:hAnsi="Times New Roman" w:cs="Times New Roman"/>
                <w:b/>
                <w:sz w:val="24"/>
                <w:szCs w:val="24"/>
              </w:rPr>
              <w:t>3</w:t>
            </w:r>
          </w:p>
        </w:tc>
        <w:tc>
          <w:tcPr>
            <w:tcW w:w="5103" w:type="dxa"/>
          </w:tcPr>
          <w:p w:rsidR="00823C1D" w:rsidRPr="00B63F38" w:rsidRDefault="00823C1D" w:rsidP="00544DC1">
            <w:pPr>
              <w:spacing w:after="0"/>
              <w:rPr>
                <w:rFonts w:ascii="Times New Roman" w:hAnsi="Times New Roman" w:cs="Times New Roman"/>
                <w:b/>
                <w:sz w:val="24"/>
                <w:szCs w:val="24"/>
              </w:rPr>
            </w:pPr>
            <w:r w:rsidRPr="00B63F38">
              <w:rPr>
                <w:rFonts w:ascii="Times New Roman" w:hAnsi="Times New Roman" w:cs="Times New Roman"/>
                <w:b/>
                <w:sz w:val="24"/>
                <w:szCs w:val="24"/>
              </w:rPr>
              <w:t>Введение</w:t>
            </w:r>
          </w:p>
          <w:p w:rsidR="00823C1D" w:rsidRPr="00B63F38" w:rsidRDefault="00823C1D" w:rsidP="00544DC1">
            <w:pPr>
              <w:spacing w:after="0"/>
              <w:rPr>
                <w:rFonts w:ascii="Times New Roman" w:hAnsi="Times New Roman" w:cs="Times New Roman"/>
                <w:b/>
                <w:sz w:val="24"/>
                <w:szCs w:val="24"/>
              </w:rPr>
            </w:pPr>
            <w:r w:rsidRPr="00B63F38">
              <w:rPr>
                <w:rFonts w:ascii="Times New Roman" w:hAnsi="Times New Roman" w:cs="Times New Roman"/>
                <w:b/>
                <w:sz w:val="24"/>
                <w:szCs w:val="24"/>
              </w:rPr>
              <w:t xml:space="preserve">Первоначальные сведения о строении </w:t>
            </w:r>
            <w:r w:rsidR="00386DC5">
              <w:rPr>
                <w:rFonts w:ascii="Times New Roman" w:hAnsi="Times New Roman" w:cs="Times New Roman"/>
                <w:b/>
                <w:sz w:val="24"/>
                <w:szCs w:val="24"/>
              </w:rPr>
              <w:t>в-</w:t>
            </w:r>
            <w:proofErr w:type="spellStart"/>
            <w:r w:rsidRPr="00B63F38">
              <w:rPr>
                <w:rFonts w:ascii="Times New Roman" w:hAnsi="Times New Roman" w:cs="Times New Roman"/>
                <w:b/>
                <w:sz w:val="24"/>
                <w:szCs w:val="24"/>
              </w:rPr>
              <w:t>в</w:t>
            </w:r>
            <w:r w:rsidR="00386DC5">
              <w:rPr>
                <w:rFonts w:ascii="Times New Roman" w:hAnsi="Times New Roman" w:cs="Times New Roman"/>
                <w:b/>
                <w:sz w:val="24"/>
                <w:szCs w:val="24"/>
              </w:rPr>
              <w:t>а</w:t>
            </w:r>
            <w:proofErr w:type="spellEnd"/>
          </w:p>
          <w:p w:rsidR="00823C1D" w:rsidRPr="00B63F38" w:rsidRDefault="00823C1D" w:rsidP="00544DC1">
            <w:pPr>
              <w:spacing w:after="0"/>
              <w:rPr>
                <w:rFonts w:ascii="Times New Roman" w:hAnsi="Times New Roman" w:cs="Times New Roman"/>
                <w:b/>
                <w:sz w:val="24"/>
                <w:szCs w:val="24"/>
              </w:rPr>
            </w:pPr>
            <w:r w:rsidRPr="00B63F38">
              <w:rPr>
                <w:rFonts w:ascii="Times New Roman" w:hAnsi="Times New Roman" w:cs="Times New Roman"/>
                <w:b/>
                <w:sz w:val="24"/>
                <w:szCs w:val="24"/>
              </w:rPr>
              <w:t>Взаимодействие тел</w:t>
            </w:r>
          </w:p>
        </w:tc>
        <w:tc>
          <w:tcPr>
            <w:tcW w:w="850" w:type="dxa"/>
          </w:tcPr>
          <w:p w:rsidR="00823C1D" w:rsidRPr="00386DC5" w:rsidRDefault="00042035" w:rsidP="00544DC1">
            <w:pPr>
              <w:spacing w:after="0"/>
              <w:jc w:val="center"/>
              <w:rPr>
                <w:rFonts w:ascii="Times New Roman" w:hAnsi="Times New Roman" w:cs="Times New Roman"/>
                <w:sz w:val="24"/>
                <w:szCs w:val="24"/>
              </w:rPr>
            </w:pPr>
            <w:r>
              <w:rPr>
                <w:rFonts w:ascii="Times New Roman" w:hAnsi="Times New Roman" w:cs="Times New Roman"/>
                <w:sz w:val="24"/>
                <w:szCs w:val="24"/>
              </w:rPr>
              <w:t>3</w:t>
            </w:r>
            <w:r w:rsidR="00823C1D" w:rsidRPr="00386DC5">
              <w:rPr>
                <w:rFonts w:ascii="Times New Roman" w:hAnsi="Times New Roman" w:cs="Times New Roman"/>
                <w:sz w:val="24"/>
                <w:szCs w:val="24"/>
              </w:rPr>
              <w:t>ч</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5ч</w:t>
            </w:r>
          </w:p>
          <w:p w:rsidR="00823C1D" w:rsidRPr="00386DC5" w:rsidRDefault="00042035" w:rsidP="00544DC1">
            <w:pPr>
              <w:spacing w:after="0"/>
              <w:jc w:val="center"/>
              <w:rPr>
                <w:rFonts w:ascii="Times New Roman" w:hAnsi="Times New Roman" w:cs="Times New Roman"/>
                <w:sz w:val="24"/>
                <w:szCs w:val="24"/>
              </w:rPr>
            </w:pPr>
            <w:r>
              <w:rPr>
                <w:rFonts w:ascii="Times New Roman" w:hAnsi="Times New Roman" w:cs="Times New Roman"/>
                <w:sz w:val="24"/>
                <w:szCs w:val="24"/>
              </w:rPr>
              <w:t>22</w:t>
            </w:r>
            <w:r w:rsidR="00823C1D" w:rsidRPr="00386DC5">
              <w:rPr>
                <w:rFonts w:ascii="Times New Roman" w:hAnsi="Times New Roman" w:cs="Times New Roman"/>
                <w:sz w:val="24"/>
                <w:szCs w:val="24"/>
              </w:rPr>
              <w:t>ч</w:t>
            </w:r>
          </w:p>
        </w:tc>
        <w:tc>
          <w:tcPr>
            <w:tcW w:w="1701" w:type="dxa"/>
          </w:tcPr>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1</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1</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5</w:t>
            </w:r>
          </w:p>
        </w:tc>
        <w:tc>
          <w:tcPr>
            <w:tcW w:w="1701" w:type="dxa"/>
          </w:tcPr>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 xml:space="preserve">                                                                                                                                                                                                                                                                                                                                                               </w:t>
            </w:r>
          </w:p>
          <w:p w:rsidR="00823C1D" w:rsidRPr="00386DC5" w:rsidRDefault="00823C1D" w:rsidP="00544DC1">
            <w:pPr>
              <w:spacing w:after="0"/>
              <w:jc w:val="center"/>
              <w:rPr>
                <w:rFonts w:ascii="Times New Roman" w:hAnsi="Times New Roman" w:cs="Times New Roman"/>
                <w:sz w:val="24"/>
                <w:szCs w:val="24"/>
              </w:rPr>
            </w:pP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2</w:t>
            </w:r>
          </w:p>
        </w:tc>
      </w:tr>
      <w:tr w:rsidR="00823C1D" w:rsidRPr="00B63F38" w:rsidTr="00386DC5">
        <w:tc>
          <w:tcPr>
            <w:tcW w:w="426" w:type="dxa"/>
          </w:tcPr>
          <w:p w:rsidR="00823C1D" w:rsidRPr="00B63F38" w:rsidRDefault="00823C1D" w:rsidP="00544DC1">
            <w:pPr>
              <w:spacing w:after="0"/>
              <w:jc w:val="center"/>
              <w:rPr>
                <w:rFonts w:ascii="Times New Roman" w:hAnsi="Times New Roman" w:cs="Times New Roman"/>
                <w:b/>
                <w:sz w:val="24"/>
                <w:szCs w:val="24"/>
              </w:rPr>
            </w:pPr>
            <w:r w:rsidRPr="00B63F38">
              <w:rPr>
                <w:rFonts w:ascii="Times New Roman" w:hAnsi="Times New Roman" w:cs="Times New Roman"/>
                <w:b/>
                <w:sz w:val="24"/>
                <w:szCs w:val="24"/>
              </w:rPr>
              <w:t>4</w:t>
            </w:r>
          </w:p>
          <w:p w:rsidR="00823C1D" w:rsidRPr="00B63F38" w:rsidRDefault="00823C1D" w:rsidP="00544DC1">
            <w:pPr>
              <w:spacing w:after="0"/>
              <w:jc w:val="center"/>
              <w:rPr>
                <w:rFonts w:ascii="Times New Roman" w:hAnsi="Times New Roman" w:cs="Times New Roman"/>
                <w:b/>
                <w:sz w:val="24"/>
                <w:szCs w:val="24"/>
              </w:rPr>
            </w:pPr>
            <w:r w:rsidRPr="00B63F38">
              <w:rPr>
                <w:rFonts w:ascii="Times New Roman" w:hAnsi="Times New Roman" w:cs="Times New Roman"/>
                <w:b/>
                <w:sz w:val="24"/>
                <w:szCs w:val="24"/>
              </w:rPr>
              <w:t>5</w:t>
            </w:r>
          </w:p>
          <w:p w:rsidR="00823C1D" w:rsidRPr="00B63F38" w:rsidRDefault="00823C1D" w:rsidP="00544DC1">
            <w:pPr>
              <w:spacing w:after="0"/>
              <w:jc w:val="center"/>
              <w:rPr>
                <w:rFonts w:ascii="Times New Roman" w:hAnsi="Times New Roman" w:cs="Times New Roman"/>
                <w:b/>
                <w:sz w:val="24"/>
                <w:szCs w:val="24"/>
              </w:rPr>
            </w:pPr>
            <w:r w:rsidRPr="00B63F38">
              <w:rPr>
                <w:rFonts w:ascii="Times New Roman" w:hAnsi="Times New Roman" w:cs="Times New Roman"/>
                <w:b/>
                <w:sz w:val="24"/>
                <w:szCs w:val="24"/>
              </w:rPr>
              <w:t>6</w:t>
            </w:r>
          </w:p>
        </w:tc>
        <w:tc>
          <w:tcPr>
            <w:tcW w:w="5103" w:type="dxa"/>
          </w:tcPr>
          <w:p w:rsidR="00823C1D" w:rsidRPr="00B63F38" w:rsidRDefault="00823C1D" w:rsidP="00544DC1">
            <w:pPr>
              <w:spacing w:after="0"/>
              <w:rPr>
                <w:rFonts w:ascii="Times New Roman" w:hAnsi="Times New Roman" w:cs="Times New Roman"/>
                <w:b/>
                <w:sz w:val="24"/>
                <w:szCs w:val="24"/>
              </w:rPr>
            </w:pPr>
            <w:r w:rsidRPr="00B63F38">
              <w:rPr>
                <w:rFonts w:ascii="Times New Roman" w:hAnsi="Times New Roman" w:cs="Times New Roman"/>
                <w:b/>
                <w:sz w:val="24"/>
                <w:szCs w:val="24"/>
              </w:rPr>
              <w:t>Давление твердых тел, жидкостей и газов.</w:t>
            </w:r>
          </w:p>
          <w:p w:rsidR="00823C1D" w:rsidRPr="00B63F38" w:rsidRDefault="00823C1D" w:rsidP="00544DC1">
            <w:pPr>
              <w:spacing w:after="0"/>
              <w:rPr>
                <w:rFonts w:ascii="Times New Roman" w:hAnsi="Times New Roman" w:cs="Times New Roman"/>
                <w:b/>
                <w:sz w:val="24"/>
                <w:szCs w:val="24"/>
              </w:rPr>
            </w:pPr>
            <w:r w:rsidRPr="00B63F38">
              <w:rPr>
                <w:rFonts w:ascii="Times New Roman" w:hAnsi="Times New Roman" w:cs="Times New Roman"/>
                <w:b/>
                <w:sz w:val="24"/>
                <w:szCs w:val="24"/>
              </w:rPr>
              <w:t>Работа и мощность. Энергия.</w:t>
            </w:r>
          </w:p>
          <w:p w:rsidR="00823C1D" w:rsidRPr="00B63F38" w:rsidRDefault="00823C1D" w:rsidP="00544DC1">
            <w:pPr>
              <w:spacing w:after="0"/>
              <w:rPr>
                <w:rFonts w:ascii="Times New Roman" w:hAnsi="Times New Roman" w:cs="Times New Roman"/>
                <w:b/>
                <w:sz w:val="24"/>
                <w:szCs w:val="24"/>
              </w:rPr>
            </w:pPr>
            <w:r w:rsidRPr="00B63F38">
              <w:rPr>
                <w:rFonts w:ascii="Times New Roman" w:hAnsi="Times New Roman" w:cs="Times New Roman"/>
                <w:b/>
                <w:sz w:val="24"/>
                <w:szCs w:val="24"/>
              </w:rPr>
              <w:t>Резерв</w:t>
            </w:r>
            <w:r>
              <w:rPr>
                <w:rFonts w:ascii="Times New Roman" w:hAnsi="Times New Roman" w:cs="Times New Roman"/>
                <w:b/>
                <w:sz w:val="24"/>
                <w:szCs w:val="24"/>
              </w:rPr>
              <w:t>,</w:t>
            </w:r>
            <w:r w:rsidRPr="00B63F38">
              <w:rPr>
                <w:rFonts w:ascii="Times New Roman" w:hAnsi="Times New Roman" w:cs="Times New Roman"/>
                <w:b/>
                <w:sz w:val="24"/>
                <w:szCs w:val="24"/>
              </w:rPr>
              <w:t xml:space="preserve"> повторение</w:t>
            </w:r>
          </w:p>
        </w:tc>
        <w:tc>
          <w:tcPr>
            <w:tcW w:w="850" w:type="dxa"/>
          </w:tcPr>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22ч</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14ч</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2ч</w:t>
            </w:r>
          </w:p>
        </w:tc>
        <w:tc>
          <w:tcPr>
            <w:tcW w:w="1701" w:type="dxa"/>
          </w:tcPr>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2</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2</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w:t>
            </w:r>
          </w:p>
        </w:tc>
        <w:tc>
          <w:tcPr>
            <w:tcW w:w="1701" w:type="dxa"/>
          </w:tcPr>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2</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1</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w:t>
            </w:r>
          </w:p>
        </w:tc>
      </w:tr>
      <w:tr w:rsidR="00823C1D" w:rsidRPr="00B63F38" w:rsidTr="00386DC5">
        <w:tc>
          <w:tcPr>
            <w:tcW w:w="426" w:type="dxa"/>
          </w:tcPr>
          <w:p w:rsidR="00823C1D" w:rsidRPr="00B63F38" w:rsidRDefault="00823C1D" w:rsidP="00544DC1">
            <w:pPr>
              <w:spacing w:after="0"/>
              <w:jc w:val="center"/>
              <w:rPr>
                <w:rFonts w:ascii="Times New Roman" w:hAnsi="Times New Roman" w:cs="Times New Roman"/>
                <w:b/>
                <w:sz w:val="24"/>
                <w:szCs w:val="24"/>
              </w:rPr>
            </w:pPr>
          </w:p>
        </w:tc>
        <w:tc>
          <w:tcPr>
            <w:tcW w:w="5103" w:type="dxa"/>
          </w:tcPr>
          <w:p w:rsidR="00823C1D" w:rsidRPr="00B63F38" w:rsidRDefault="00823C1D" w:rsidP="00544DC1">
            <w:pPr>
              <w:spacing w:after="0"/>
              <w:jc w:val="center"/>
              <w:rPr>
                <w:rFonts w:ascii="Times New Roman" w:hAnsi="Times New Roman" w:cs="Times New Roman"/>
                <w:b/>
                <w:sz w:val="24"/>
                <w:szCs w:val="24"/>
              </w:rPr>
            </w:pPr>
            <w:r w:rsidRPr="00B63F38">
              <w:rPr>
                <w:rFonts w:ascii="Times New Roman" w:hAnsi="Times New Roman" w:cs="Times New Roman"/>
                <w:b/>
                <w:sz w:val="24"/>
                <w:szCs w:val="24"/>
              </w:rPr>
              <w:t>Итого</w:t>
            </w:r>
          </w:p>
        </w:tc>
        <w:tc>
          <w:tcPr>
            <w:tcW w:w="850" w:type="dxa"/>
          </w:tcPr>
          <w:p w:rsidR="00823C1D" w:rsidRPr="00B63F38" w:rsidRDefault="00823C1D" w:rsidP="00544DC1">
            <w:pPr>
              <w:spacing w:after="0"/>
              <w:jc w:val="center"/>
              <w:rPr>
                <w:rFonts w:ascii="Times New Roman" w:hAnsi="Times New Roman" w:cs="Times New Roman"/>
                <w:b/>
                <w:sz w:val="24"/>
                <w:szCs w:val="24"/>
              </w:rPr>
            </w:pPr>
            <w:r w:rsidRPr="00B63F38">
              <w:rPr>
                <w:rFonts w:ascii="Times New Roman" w:hAnsi="Times New Roman" w:cs="Times New Roman"/>
                <w:b/>
                <w:sz w:val="24"/>
                <w:szCs w:val="24"/>
              </w:rPr>
              <w:t>68ч</w:t>
            </w:r>
          </w:p>
        </w:tc>
        <w:tc>
          <w:tcPr>
            <w:tcW w:w="1701" w:type="dxa"/>
          </w:tcPr>
          <w:p w:rsidR="00823C1D" w:rsidRPr="00386DC5" w:rsidRDefault="00823C1D" w:rsidP="00544DC1">
            <w:pPr>
              <w:spacing w:after="0"/>
              <w:jc w:val="center"/>
              <w:rPr>
                <w:rFonts w:ascii="Times New Roman" w:hAnsi="Times New Roman" w:cs="Times New Roman"/>
                <w:b/>
                <w:sz w:val="24"/>
                <w:szCs w:val="24"/>
              </w:rPr>
            </w:pPr>
            <w:r w:rsidRPr="00386DC5">
              <w:rPr>
                <w:rFonts w:ascii="Times New Roman" w:hAnsi="Times New Roman" w:cs="Times New Roman"/>
                <w:b/>
                <w:sz w:val="24"/>
                <w:szCs w:val="24"/>
              </w:rPr>
              <w:t>11</w:t>
            </w:r>
          </w:p>
        </w:tc>
        <w:tc>
          <w:tcPr>
            <w:tcW w:w="1701" w:type="dxa"/>
          </w:tcPr>
          <w:p w:rsidR="00823C1D" w:rsidRPr="00386DC5" w:rsidRDefault="00823C1D" w:rsidP="00544DC1">
            <w:pPr>
              <w:spacing w:after="0"/>
              <w:jc w:val="center"/>
              <w:rPr>
                <w:rFonts w:ascii="Times New Roman" w:hAnsi="Times New Roman" w:cs="Times New Roman"/>
                <w:b/>
                <w:sz w:val="24"/>
                <w:szCs w:val="24"/>
              </w:rPr>
            </w:pPr>
            <w:r w:rsidRPr="00386DC5">
              <w:rPr>
                <w:rFonts w:ascii="Times New Roman" w:hAnsi="Times New Roman" w:cs="Times New Roman"/>
                <w:b/>
                <w:sz w:val="24"/>
                <w:szCs w:val="24"/>
              </w:rPr>
              <w:t>5</w:t>
            </w:r>
          </w:p>
        </w:tc>
      </w:tr>
    </w:tbl>
    <w:p w:rsidR="00823C1D" w:rsidRDefault="00823C1D" w:rsidP="00823C1D">
      <w:pPr>
        <w:pStyle w:val="a3"/>
        <w:spacing w:line="276" w:lineRule="auto"/>
        <w:ind w:firstLine="567"/>
        <w:jc w:val="both"/>
        <w:rPr>
          <w:rFonts w:ascii="Times New Roman" w:hAnsi="Times New Roman"/>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03"/>
        <w:gridCol w:w="850"/>
        <w:gridCol w:w="1701"/>
        <w:gridCol w:w="1701"/>
      </w:tblGrid>
      <w:tr w:rsidR="00823C1D" w:rsidRPr="001B79ED" w:rsidTr="00386DC5">
        <w:trPr>
          <w:cantSplit/>
          <w:trHeight w:val="344"/>
        </w:trPr>
        <w:tc>
          <w:tcPr>
            <w:tcW w:w="426" w:type="dxa"/>
          </w:tcPr>
          <w:p w:rsidR="00823C1D" w:rsidRPr="00237B1D" w:rsidRDefault="00823C1D" w:rsidP="00544DC1">
            <w:pPr>
              <w:spacing w:after="0"/>
              <w:jc w:val="center"/>
              <w:rPr>
                <w:rFonts w:ascii="Times New Roman" w:hAnsi="Times New Roman" w:cs="Times New Roman"/>
                <w:b/>
                <w:sz w:val="24"/>
                <w:szCs w:val="24"/>
              </w:rPr>
            </w:pPr>
            <w:r w:rsidRPr="00237B1D">
              <w:rPr>
                <w:rFonts w:ascii="Times New Roman" w:hAnsi="Times New Roman" w:cs="Times New Roman"/>
                <w:b/>
                <w:sz w:val="24"/>
                <w:szCs w:val="24"/>
              </w:rPr>
              <w:t>№</w:t>
            </w:r>
          </w:p>
        </w:tc>
        <w:tc>
          <w:tcPr>
            <w:tcW w:w="5103" w:type="dxa"/>
            <w:vAlign w:val="center"/>
          </w:tcPr>
          <w:p w:rsidR="00823C1D" w:rsidRPr="00237B1D" w:rsidRDefault="00823C1D" w:rsidP="00544DC1">
            <w:pPr>
              <w:spacing w:after="0"/>
              <w:jc w:val="center"/>
              <w:rPr>
                <w:rFonts w:ascii="Times New Roman" w:hAnsi="Times New Roman" w:cs="Times New Roman"/>
                <w:b/>
                <w:sz w:val="24"/>
                <w:szCs w:val="24"/>
              </w:rPr>
            </w:pPr>
            <w:r w:rsidRPr="00237B1D">
              <w:rPr>
                <w:rFonts w:ascii="Times New Roman" w:hAnsi="Times New Roman" w:cs="Times New Roman"/>
                <w:b/>
                <w:sz w:val="24"/>
                <w:szCs w:val="24"/>
              </w:rPr>
              <w:t>Тема</w:t>
            </w:r>
            <w:r>
              <w:rPr>
                <w:rFonts w:ascii="Times New Roman" w:hAnsi="Times New Roman" w:cs="Times New Roman"/>
                <w:b/>
                <w:sz w:val="24"/>
                <w:szCs w:val="24"/>
              </w:rPr>
              <w:t xml:space="preserve"> 8кл</w:t>
            </w:r>
          </w:p>
        </w:tc>
        <w:tc>
          <w:tcPr>
            <w:tcW w:w="850" w:type="dxa"/>
          </w:tcPr>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Часы</w:t>
            </w:r>
          </w:p>
        </w:tc>
        <w:tc>
          <w:tcPr>
            <w:tcW w:w="1701" w:type="dxa"/>
          </w:tcPr>
          <w:p w:rsidR="00823C1D" w:rsidRPr="00386DC5" w:rsidRDefault="00386DC5" w:rsidP="00544DC1">
            <w:pPr>
              <w:spacing w:after="0"/>
              <w:jc w:val="center"/>
              <w:rPr>
                <w:rFonts w:ascii="Times New Roman" w:hAnsi="Times New Roman" w:cs="Times New Roman"/>
                <w:sz w:val="24"/>
                <w:szCs w:val="24"/>
              </w:rPr>
            </w:pPr>
            <w:r>
              <w:rPr>
                <w:rFonts w:ascii="Times New Roman" w:hAnsi="Times New Roman" w:cs="Times New Roman"/>
                <w:sz w:val="24"/>
                <w:szCs w:val="24"/>
              </w:rPr>
              <w:t>лабора</w:t>
            </w:r>
            <w:r w:rsidR="00823C1D" w:rsidRPr="00386DC5">
              <w:rPr>
                <w:rFonts w:ascii="Times New Roman" w:hAnsi="Times New Roman" w:cs="Times New Roman"/>
                <w:sz w:val="24"/>
                <w:szCs w:val="24"/>
              </w:rPr>
              <w:t>торных</w:t>
            </w:r>
          </w:p>
        </w:tc>
        <w:tc>
          <w:tcPr>
            <w:tcW w:w="1701" w:type="dxa"/>
          </w:tcPr>
          <w:p w:rsidR="00823C1D" w:rsidRPr="00386DC5" w:rsidRDefault="00386DC5" w:rsidP="00544DC1">
            <w:pPr>
              <w:spacing w:after="0"/>
              <w:jc w:val="center"/>
              <w:rPr>
                <w:rFonts w:ascii="Times New Roman" w:hAnsi="Times New Roman" w:cs="Times New Roman"/>
                <w:sz w:val="24"/>
                <w:szCs w:val="24"/>
              </w:rPr>
            </w:pPr>
            <w:r>
              <w:rPr>
                <w:rFonts w:ascii="Times New Roman" w:hAnsi="Times New Roman" w:cs="Times New Roman"/>
                <w:sz w:val="24"/>
                <w:szCs w:val="24"/>
              </w:rPr>
              <w:t>к</w:t>
            </w:r>
            <w:r w:rsidR="00823C1D" w:rsidRPr="00386DC5">
              <w:rPr>
                <w:rFonts w:ascii="Times New Roman" w:hAnsi="Times New Roman" w:cs="Times New Roman"/>
                <w:sz w:val="24"/>
                <w:szCs w:val="24"/>
              </w:rPr>
              <w:t xml:space="preserve">онтрольных </w:t>
            </w:r>
          </w:p>
        </w:tc>
      </w:tr>
      <w:tr w:rsidR="00823C1D" w:rsidRPr="001B79ED" w:rsidTr="00386DC5">
        <w:tc>
          <w:tcPr>
            <w:tcW w:w="426" w:type="dxa"/>
          </w:tcPr>
          <w:p w:rsidR="00823C1D" w:rsidRPr="00237B1D" w:rsidRDefault="00823C1D" w:rsidP="00544DC1">
            <w:pPr>
              <w:spacing w:after="0"/>
              <w:jc w:val="center"/>
              <w:rPr>
                <w:rFonts w:ascii="Times New Roman" w:hAnsi="Times New Roman" w:cs="Times New Roman"/>
                <w:b/>
                <w:sz w:val="24"/>
                <w:szCs w:val="24"/>
              </w:rPr>
            </w:pPr>
            <w:r w:rsidRPr="00237B1D">
              <w:rPr>
                <w:rFonts w:ascii="Times New Roman" w:hAnsi="Times New Roman" w:cs="Times New Roman"/>
                <w:b/>
                <w:sz w:val="24"/>
                <w:szCs w:val="24"/>
              </w:rPr>
              <w:t>1</w:t>
            </w:r>
          </w:p>
        </w:tc>
        <w:tc>
          <w:tcPr>
            <w:tcW w:w="5103" w:type="dxa"/>
          </w:tcPr>
          <w:p w:rsidR="00823C1D" w:rsidRPr="00237B1D" w:rsidRDefault="00823C1D" w:rsidP="00544DC1">
            <w:pPr>
              <w:spacing w:after="0"/>
              <w:rPr>
                <w:rFonts w:ascii="Times New Roman" w:hAnsi="Times New Roman" w:cs="Times New Roman"/>
                <w:b/>
                <w:sz w:val="24"/>
                <w:szCs w:val="24"/>
              </w:rPr>
            </w:pPr>
            <w:r w:rsidRPr="00237B1D">
              <w:rPr>
                <w:rFonts w:ascii="Times New Roman" w:hAnsi="Times New Roman" w:cs="Times New Roman"/>
                <w:b/>
                <w:sz w:val="24"/>
                <w:szCs w:val="24"/>
              </w:rPr>
              <w:t>Тепловые явления</w:t>
            </w:r>
          </w:p>
        </w:tc>
        <w:tc>
          <w:tcPr>
            <w:tcW w:w="850" w:type="dxa"/>
          </w:tcPr>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22</w:t>
            </w:r>
          </w:p>
        </w:tc>
        <w:tc>
          <w:tcPr>
            <w:tcW w:w="1701" w:type="dxa"/>
          </w:tcPr>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3</w:t>
            </w:r>
          </w:p>
        </w:tc>
        <w:tc>
          <w:tcPr>
            <w:tcW w:w="1701" w:type="dxa"/>
          </w:tcPr>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2</w:t>
            </w:r>
          </w:p>
        </w:tc>
      </w:tr>
      <w:tr w:rsidR="00823C1D" w:rsidRPr="001B79ED" w:rsidTr="00386DC5">
        <w:tc>
          <w:tcPr>
            <w:tcW w:w="426" w:type="dxa"/>
          </w:tcPr>
          <w:p w:rsidR="00823C1D" w:rsidRDefault="00823C1D" w:rsidP="00544DC1">
            <w:pPr>
              <w:spacing w:after="0"/>
              <w:jc w:val="center"/>
              <w:rPr>
                <w:rFonts w:ascii="Times New Roman" w:hAnsi="Times New Roman" w:cs="Times New Roman"/>
                <w:b/>
                <w:sz w:val="24"/>
                <w:szCs w:val="24"/>
              </w:rPr>
            </w:pPr>
            <w:r w:rsidRPr="00237B1D">
              <w:rPr>
                <w:rFonts w:ascii="Times New Roman" w:hAnsi="Times New Roman" w:cs="Times New Roman"/>
                <w:b/>
                <w:sz w:val="24"/>
                <w:szCs w:val="24"/>
              </w:rPr>
              <w:t>2</w:t>
            </w:r>
          </w:p>
          <w:p w:rsidR="00823C1D" w:rsidRDefault="00823C1D" w:rsidP="00544DC1">
            <w:pPr>
              <w:spacing w:after="0"/>
              <w:jc w:val="center"/>
              <w:rPr>
                <w:rFonts w:ascii="Times New Roman" w:hAnsi="Times New Roman" w:cs="Times New Roman"/>
                <w:b/>
                <w:sz w:val="24"/>
                <w:szCs w:val="24"/>
              </w:rPr>
            </w:pPr>
            <w:r>
              <w:rPr>
                <w:rFonts w:ascii="Times New Roman" w:hAnsi="Times New Roman" w:cs="Times New Roman"/>
                <w:b/>
                <w:sz w:val="24"/>
                <w:szCs w:val="24"/>
              </w:rPr>
              <w:t>3</w:t>
            </w:r>
          </w:p>
          <w:p w:rsidR="00823C1D" w:rsidRDefault="00823C1D" w:rsidP="00544DC1">
            <w:pPr>
              <w:spacing w:after="0"/>
              <w:jc w:val="center"/>
              <w:rPr>
                <w:rFonts w:ascii="Times New Roman" w:hAnsi="Times New Roman" w:cs="Times New Roman"/>
                <w:b/>
                <w:sz w:val="24"/>
                <w:szCs w:val="24"/>
              </w:rPr>
            </w:pPr>
            <w:r>
              <w:rPr>
                <w:rFonts w:ascii="Times New Roman" w:hAnsi="Times New Roman" w:cs="Times New Roman"/>
                <w:b/>
                <w:sz w:val="24"/>
                <w:szCs w:val="24"/>
              </w:rPr>
              <w:t>4</w:t>
            </w:r>
          </w:p>
          <w:p w:rsidR="00823C1D" w:rsidRPr="00237B1D" w:rsidRDefault="00823C1D" w:rsidP="00544DC1">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5103" w:type="dxa"/>
          </w:tcPr>
          <w:p w:rsidR="00823C1D" w:rsidRPr="00237B1D" w:rsidRDefault="00823C1D" w:rsidP="00544DC1">
            <w:pPr>
              <w:spacing w:after="0"/>
              <w:rPr>
                <w:rFonts w:ascii="Times New Roman" w:hAnsi="Times New Roman" w:cs="Times New Roman"/>
                <w:b/>
                <w:sz w:val="24"/>
                <w:szCs w:val="24"/>
              </w:rPr>
            </w:pPr>
            <w:r w:rsidRPr="00237B1D">
              <w:rPr>
                <w:rFonts w:ascii="Times New Roman" w:hAnsi="Times New Roman" w:cs="Times New Roman"/>
                <w:b/>
                <w:sz w:val="24"/>
                <w:szCs w:val="24"/>
              </w:rPr>
              <w:t>Электрические явления</w:t>
            </w:r>
          </w:p>
          <w:p w:rsidR="00823C1D" w:rsidRPr="00237B1D" w:rsidRDefault="00823C1D" w:rsidP="00544DC1">
            <w:pPr>
              <w:spacing w:after="0"/>
              <w:rPr>
                <w:rFonts w:ascii="Times New Roman" w:hAnsi="Times New Roman" w:cs="Times New Roman"/>
                <w:b/>
                <w:sz w:val="24"/>
                <w:szCs w:val="24"/>
              </w:rPr>
            </w:pPr>
            <w:r w:rsidRPr="00237B1D">
              <w:rPr>
                <w:rFonts w:ascii="Times New Roman" w:hAnsi="Times New Roman" w:cs="Times New Roman"/>
                <w:b/>
                <w:sz w:val="24"/>
                <w:szCs w:val="24"/>
              </w:rPr>
              <w:t>Электромагнитные явления</w:t>
            </w:r>
          </w:p>
          <w:p w:rsidR="00823C1D" w:rsidRPr="00237B1D" w:rsidRDefault="00823C1D" w:rsidP="00544DC1">
            <w:pPr>
              <w:spacing w:after="0"/>
              <w:rPr>
                <w:rFonts w:ascii="Times New Roman" w:hAnsi="Times New Roman" w:cs="Times New Roman"/>
                <w:b/>
                <w:sz w:val="24"/>
                <w:szCs w:val="24"/>
              </w:rPr>
            </w:pPr>
            <w:r w:rsidRPr="00237B1D">
              <w:rPr>
                <w:rFonts w:ascii="Times New Roman" w:hAnsi="Times New Roman" w:cs="Times New Roman"/>
                <w:b/>
                <w:sz w:val="24"/>
                <w:szCs w:val="24"/>
              </w:rPr>
              <w:t>Световые явления</w:t>
            </w:r>
          </w:p>
          <w:p w:rsidR="00823C1D" w:rsidRPr="00237B1D" w:rsidRDefault="00823C1D" w:rsidP="00544DC1">
            <w:pPr>
              <w:spacing w:after="0"/>
              <w:rPr>
                <w:rFonts w:ascii="Times New Roman" w:hAnsi="Times New Roman" w:cs="Times New Roman"/>
                <w:b/>
                <w:sz w:val="24"/>
                <w:szCs w:val="24"/>
              </w:rPr>
            </w:pPr>
            <w:r>
              <w:rPr>
                <w:rFonts w:ascii="Times New Roman" w:hAnsi="Times New Roman" w:cs="Times New Roman"/>
                <w:b/>
                <w:sz w:val="24"/>
                <w:szCs w:val="24"/>
              </w:rPr>
              <w:t>Резерв, повторение</w:t>
            </w:r>
          </w:p>
        </w:tc>
        <w:tc>
          <w:tcPr>
            <w:tcW w:w="850" w:type="dxa"/>
          </w:tcPr>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27</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7</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10</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2</w:t>
            </w:r>
          </w:p>
        </w:tc>
        <w:tc>
          <w:tcPr>
            <w:tcW w:w="1701" w:type="dxa"/>
          </w:tcPr>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5</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2</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1</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w:t>
            </w:r>
          </w:p>
        </w:tc>
        <w:tc>
          <w:tcPr>
            <w:tcW w:w="1701" w:type="dxa"/>
          </w:tcPr>
          <w:p w:rsidR="00823C1D" w:rsidRPr="00386DC5" w:rsidRDefault="00823C1D" w:rsidP="00544DC1">
            <w:pPr>
              <w:spacing w:after="0"/>
              <w:jc w:val="center"/>
              <w:rPr>
                <w:rFonts w:ascii="Times New Roman" w:hAnsi="Times New Roman" w:cs="Times New Roman"/>
                <w:sz w:val="24"/>
                <w:szCs w:val="24"/>
                <w:lang w:val="en-US"/>
              </w:rPr>
            </w:pPr>
            <w:r w:rsidRPr="00386DC5">
              <w:rPr>
                <w:rFonts w:ascii="Times New Roman" w:hAnsi="Times New Roman" w:cs="Times New Roman"/>
                <w:sz w:val="24"/>
                <w:szCs w:val="24"/>
              </w:rPr>
              <w:t>2</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1</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1</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w:t>
            </w:r>
          </w:p>
        </w:tc>
      </w:tr>
      <w:tr w:rsidR="00823C1D" w:rsidRPr="001B79ED" w:rsidTr="00386DC5">
        <w:trPr>
          <w:trHeight w:val="212"/>
        </w:trPr>
        <w:tc>
          <w:tcPr>
            <w:tcW w:w="426" w:type="dxa"/>
          </w:tcPr>
          <w:p w:rsidR="00823C1D" w:rsidRPr="00237B1D" w:rsidRDefault="00823C1D" w:rsidP="00544DC1">
            <w:pPr>
              <w:spacing w:after="0"/>
              <w:jc w:val="center"/>
              <w:rPr>
                <w:rFonts w:ascii="Times New Roman" w:hAnsi="Times New Roman" w:cs="Times New Roman"/>
                <w:b/>
                <w:sz w:val="24"/>
                <w:szCs w:val="24"/>
              </w:rPr>
            </w:pPr>
          </w:p>
        </w:tc>
        <w:tc>
          <w:tcPr>
            <w:tcW w:w="5103" w:type="dxa"/>
          </w:tcPr>
          <w:p w:rsidR="00823C1D" w:rsidRPr="00B63F38" w:rsidRDefault="00823C1D" w:rsidP="00544DC1">
            <w:pPr>
              <w:spacing w:after="0"/>
              <w:jc w:val="center"/>
              <w:rPr>
                <w:rFonts w:ascii="Times New Roman" w:hAnsi="Times New Roman" w:cs="Times New Roman"/>
                <w:b/>
                <w:sz w:val="24"/>
                <w:szCs w:val="24"/>
              </w:rPr>
            </w:pPr>
            <w:r w:rsidRPr="00B63F38">
              <w:rPr>
                <w:rFonts w:ascii="Times New Roman" w:hAnsi="Times New Roman" w:cs="Times New Roman"/>
                <w:b/>
                <w:sz w:val="24"/>
                <w:szCs w:val="24"/>
              </w:rPr>
              <w:t>Итого</w:t>
            </w:r>
          </w:p>
        </w:tc>
        <w:tc>
          <w:tcPr>
            <w:tcW w:w="850" w:type="dxa"/>
          </w:tcPr>
          <w:p w:rsidR="00823C1D" w:rsidRPr="00237B1D" w:rsidRDefault="00823C1D" w:rsidP="00544DC1">
            <w:pPr>
              <w:spacing w:after="0"/>
              <w:jc w:val="center"/>
              <w:rPr>
                <w:rFonts w:ascii="Times New Roman" w:hAnsi="Times New Roman" w:cs="Times New Roman"/>
                <w:b/>
                <w:sz w:val="24"/>
                <w:szCs w:val="24"/>
              </w:rPr>
            </w:pPr>
            <w:r>
              <w:rPr>
                <w:rFonts w:ascii="Times New Roman" w:hAnsi="Times New Roman" w:cs="Times New Roman"/>
                <w:b/>
                <w:sz w:val="24"/>
                <w:szCs w:val="24"/>
              </w:rPr>
              <w:t>68</w:t>
            </w:r>
          </w:p>
        </w:tc>
        <w:tc>
          <w:tcPr>
            <w:tcW w:w="1701" w:type="dxa"/>
          </w:tcPr>
          <w:p w:rsidR="00823C1D" w:rsidRPr="00237B1D" w:rsidRDefault="00823C1D" w:rsidP="00544DC1">
            <w:pPr>
              <w:spacing w:after="0"/>
              <w:jc w:val="center"/>
              <w:rPr>
                <w:rFonts w:ascii="Times New Roman" w:hAnsi="Times New Roman" w:cs="Times New Roman"/>
                <w:b/>
                <w:sz w:val="24"/>
                <w:szCs w:val="24"/>
              </w:rPr>
            </w:pPr>
            <w:r>
              <w:rPr>
                <w:rFonts w:ascii="Times New Roman" w:hAnsi="Times New Roman" w:cs="Times New Roman"/>
                <w:b/>
                <w:sz w:val="24"/>
                <w:szCs w:val="24"/>
              </w:rPr>
              <w:t>11</w:t>
            </w:r>
          </w:p>
        </w:tc>
        <w:tc>
          <w:tcPr>
            <w:tcW w:w="1701" w:type="dxa"/>
          </w:tcPr>
          <w:p w:rsidR="00823C1D" w:rsidRPr="00237B1D" w:rsidRDefault="00823C1D" w:rsidP="00544DC1">
            <w:pPr>
              <w:spacing w:after="0"/>
              <w:jc w:val="center"/>
              <w:rPr>
                <w:rFonts w:ascii="Times New Roman" w:hAnsi="Times New Roman" w:cs="Times New Roman"/>
                <w:b/>
                <w:sz w:val="24"/>
                <w:szCs w:val="24"/>
                <w:lang w:val="en-US"/>
              </w:rPr>
            </w:pPr>
            <w:r w:rsidRPr="00237B1D">
              <w:rPr>
                <w:rFonts w:ascii="Times New Roman" w:hAnsi="Times New Roman" w:cs="Times New Roman"/>
                <w:b/>
                <w:sz w:val="24"/>
                <w:szCs w:val="24"/>
                <w:lang w:val="en-US"/>
              </w:rPr>
              <w:t>5</w:t>
            </w:r>
          </w:p>
        </w:tc>
      </w:tr>
    </w:tbl>
    <w:p w:rsidR="00823C1D" w:rsidRDefault="00823C1D" w:rsidP="00823C1D">
      <w:pPr>
        <w:pStyle w:val="a3"/>
        <w:spacing w:line="276" w:lineRule="auto"/>
        <w:ind w:firstLine="567"/>
        <w:jc w:val="both"/>
        <w:rPr>
          <w:rFonts w:ascii="Times New Roman" w:hAnsi="Times New Roman"/>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03"/>
        <w:gridCol w:w="850"/>
        <w:gridCol w:w="1701"/>
        <w:gridCol w:w="1701"/>
      </w:tblGrid>
      <w:tr w:rsidR="00823C1D" w:rsidRPr="001B79ED" w:rsidTr="00386DC5">
        <w:trPr>
          <w:cantSplit/>
          <w:trHeight w:val="645"/>
        </w:trPr>
        <w:tc>
          <w:tcPr>
            <w:tcW w:w="426" w:type="dxa"/>
          </w:tcPr>
          <w:p w:rsidR="00823C1D" w:rsidRPr="00963907" w:rsidRDefault="00823C1D" w:rsidP="00544DC1">
            <w:pPr>
              <w:spacing w:after="0"/>
              <w:jc w:val="center"/>
              <w:rPr>
                <w:rFonts w:ascii="Times New Roman" w:hAnsi="Times New Roman" w:cs="Times New Roman"/>
                <w:b/>
                <w:sz w:val="24"/>
                <w:szCs w:val="24"/>
              </w:rPr>
            </w:pPr>
            <w:r w:rsidRPr="00963907">
              <w:rPr>
                <w:rFonts w:ascii="Times New Roman" w:hAnsi="Times New Roman" w:cs="Times New Roman"/>
                <w:b/>
                <w:sz w:val="24"/>
                <w:szCs w:val="24"/>
              </w:rPr>
              <w:t>№</w:t>
            </w:r>
          </w:p>
        </w:tc>
        <w:tc>
          <w:tcPr>
            <w:tcW w:w="5103" w:type="dxa"/>
            <w:vAlign w:val="center"/>
          </w:tcPr>
          <w:p w:rsidR="00823C1D" w:rsidRPr="00963907" w:rsidRDefault="00823C1D" w:rsidP="00544DC1">
            <w:pPr>
              <w:spacing w:after="0"/>
              <w:jc w:val="center"/>
              <w:rPr>
                <w:rFonts w:ascii="Times New Roman" w:hAnsi="Times New Roman" w:cs="Times New Roman"/>
                <w:b/>
                <w:sz w:val="24"/>
                <w:szCs w:val="24"/>
              </w:rPr>
            </w:pPr>
            <w:r w:rsidRPr="00963907">
              <w:rPr>
                <w:rFonts w:ascii="Times New Roman" w:hAnsi="Times New Roman" w:cs="Times New Roman"/>
                <w:b/>
                <w:sz w:val="24"/>
                <w:szCs w:val="24"/>
              </w:rPr>
              <w:t>ТЕМА 9кл</w:t>
            </w:r>
          </w:p>
        </w:tc>
        <w:tc>
          <w:tcPr>
            <w:tcW w:w="850" w:type="dxa"/>
          </w:tcPr>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Часы</w:t>
            </w:r>
          </w:p>
        </w:tc>
        <w:tc>
          <w:tcPr>
            <w:tcW w:w="1701" w:type="dxa"/>
          </w:tcPr>
          <w:p w:rsidR="00823C1D" w:rsidRPr="00386DC5" w:rsidRDefault="00386DC5" w:rsidP="00544DC1">
            <w:pPr>
              <w:spacing w:after="0"/>
              <w:rPr>
                <w:rFonts w:ascii="Times New Roman" w:hAnsi="Times New Roman" w:cs="Times New Roman"/>
                <w:sz w:val="24"/>
                <w:szCs w:val="24"/>
              </w:rPr>
            </w:pPr>
            <w:r>
              <w:rPr>
                <w:rFonts w:ascii="Times New Roman" w:hAnsi="Times New Roman" w:cs="Times New Roman"/>
                <w:sz w:val="24"/>
                <w:szCs w:val="24"/>
              </w:rPr>
              <w:t>лабора</w:t>
            </w:r>
            <w:r w:rsidR="00823C1D" w:rsidRPr="00386DC5">
              <w:rPr>
                <w:rFonts w:ascii="Times New Roman" w:hAnsi="Times New Roman" w:cs="Times New Roman"/>
                <w:sz w:val="24"/>
                <w:szCs w:val="24"/>
              </w:rPr>
              <w:t>торных</w:t>
            </w:r>
          </w:p>
        </w:tc>
        <w:tc>
          <w:tcPr>
            <w:tcW w:w="1701" w:type="dxa"/>
          </w:tcPr>
          <w:p w:rsidR="00823C1D" w:rsidRPr="00386DC5" w:rsidRDefault="00386DC5" w:rsidP="00544DC1">
            <w:pPr>
              <w:spacing w:after="0"/>
              <w:rPr>
                <w:rFonts w:ascii="Times New Roman" w:hAnsi="Times New Roman" w:cs="Times New Roman"/>
                <w:sz w:val="24"/>
                <w:szCs w:val="24"/>
              </w:rPr>
            </w:pPr>
            <w:r>
              <w:rPr>
                <w:rFonts w:ascii="Times New Roman" w:hAnsi="Times New Roman" w:cs="Times New Roman"/>
                <w:sz w:val="24"/>
                <w:szCs w:val="24"/>
              </w:rPr>
              <w:t>к</w:t>
            </w:r>
            <w:r w:rsidR="00823C1D" w:rsidRPr="00386DC5">
              <w:rPr>
                <w:rFonts w:ascii="Times New Roman" w:hAnsi="Times New Roman" w:cs="Times New Roman"/>
                <w:sz w:val="24"/>
                <w:szCs w:val="24"/>
              </w:rPr>
              <w:t>онтрольных</w:t>
            </w:r>
          </w:p>
        </w:tc>
      </w:tr>
      <w:tr w:rsidR="00823C1D" w:rsidRPr="001B79ED" w:rsidTr="00386DC5">
        <w:tc>
          <w:tcPr>
            <w:tcW w:w="426" w:type="dxa"/>
          </w:tcPr>
          <w:p w:rsidR="00823C1D" w:rsidRPr="00963907" w:rsidRDefault="00823C1D" w:rsidP="00544DC1">
            <w:pPr>
              <w:spacing w:after="0"/>
              <w:jc w:val="center"/>
              <w:rPr>
                <w:rFonts w:ascii="Times New Roman" w:hAnsi="Times New Roman" w:cs="Times New Roman"/>
                <w:b/>
                <w:sz w:val="24"/>
                <w:szCs w:val="24"/>
              </w:rPr>
            </w:pPr>
            <w:r w:rsidRPr="00963907">
              <w:rPr>
                <w:rFonts w:ascii="Times New Roman" w:hAnsi="Times New Roman" w:cs="Times New Roman"/>
                <w:b/>
                <w:sz w:val="24"/>
                <w:szCs w:val="24"/>
              </w:rPr>
              <w:t>1</w:t>
            </w:r>
          </w:p>
        </w:tc>
        <w:tc>
          <w:tcPr>
            <w:tcW w:w="5103" w:type="dxa"/>
          </w:tcPr>
          <w:p w:rsidR="00823C1D" w:rsidRPr="00963907" w:rsidRDefault="00823C1D" w:rsidP="00544DC1">
            <w:pPr>
              <w:spacing w:after="0"/>
              <w:rPr>
                <w:rFonts w:ascii="Times New Roman" w:hAnsi="Times New Roman" w:cs="Times New Roman"/>
                <w:b/>
                <w:sz w:val="24"/>
                <w:szCs w:val="24"/>
              </w:rPr>
            </w:pPr>
            <w:r w:rsidRPr="00963907">
              <w:rPr>
                <w:rFonts w:ascii="Times New Roman" w:hAnsi="Times New Roman" w:cs="Times New Roman"/>
                <w:b/>
                <w:sz w:val="24"/>
                <w:szCs w:val="24"/>
              </w:rPr>
              <w:t>Законы взаимодействия и движения тел</w:t>
            </w:r>
          </w:p>
        </w:tc>
        <w:tc>
          <w:tcPr>
            <w:tcW w:w="850" w:type="dxa"/>
          </w:tcPr>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30</w:t>
            </w:r>
          </w:p>
        </w:tc>
        <w:tc>
          <w:tcPr>
            <w:tcW w:w="1701" w:type="dxa"/>
          </w:tcPr>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2</w:t>
            </w:r>
          </w:p>
        </w:tc>
        <w:tc>
          <w:tcPr>
            <w:tcW w:w="1701" w:type="dxa"/>
          </w:tcPr>
          <w:p w:rsidR="00823C1D" w:rsidRPr="00386DC5" w:rsidRDefault="00823C1D" w:rsidP="00544DC1">
            <w:pPr>
              <w:spacing w:after="0"/>
              <w:rPr>
                <w:rFonts w:ascii="Times New Roman" w:hAnsi="Times New Roman" w:cs="Times New Roman"/>
                <w:sz w:val="24"/>
                <w:szCs w:val="24"/>
              </w:rPr>
            </w:pPr>
            <w:r w:rsidRPr="00386DC5">
              <w:rPr>
                <w:rFonts w:ascii="Times New Roman" w:hAnsi="Times New Roman" w:cs="Times New Roman"/>
                <w:sz w:val="24"/>
                <w:szCs w:val="24"/>
              </w:rPr>
              <w:t>2</w:t>
            </w:r>
          </w:p>
        </w:tc>
      </w:tr>
      <w:tr w:rsidR="00823C1D" w:rsidRPr="001B79ED" w:rsidTr="00386DC5">
        <w:tc>
          <w:tcPr>
            <w:tcW w:w="426" w:type="dxa"/>
          </w:tcPr>
          <w:p w:rsidR="00823C1D" w:rsidRDefault="00823C1D" w:rsidP="00544DC1">
            <w:pPr>
              <w:spacing w:after="0"/>
              <w:jc w:val="center"/>
              <w:rPr>
                <w:rFonts w:ascii="Times New Roman" w:hAnsi="Times New Roman" w:cs="Times New Roman"/>
                <w:b/>
                <w:sz w:val="24"/>
                <w:szCs w:val="24"/>
              </w:rPr>
            </w:pPr>
            <w:r w:rsidRPr="00963907">
              <w:rPr>
                <w:rFonts w:ascii="Times New Roman" w:hAnsi="Times New Roman" w:cs="Times New Roman"/>
                <w:b/>
                <w:sz w:val="24"/>
                <w:szCs w:val="24"/>
              </w:rPr>
              <w:t>2</w:t>
            </w:r>
          </w:p>
          <w:p w:rsidR="00823C1D" w:rsidRDefault="00823C1D" w:rsidP="00544DC1">
            <w:pPr>
              <w:spacing w:after="0"/>
              <w:jc w:val="center"/>
              <w:rPr>
                <w:rFonts w:ascii="Times New Roman" w:hAnsi="Times New Roman" w:cs="Times New Roman"/>
                <w:b/>
                <w:sz w:val="24"/>
                <w:szCs w:val="24"/>
              </w:rPr>
            </w:pPr>
            <w:r>
              <w:rPr>
                <w:rFonts w:ascii="Times New Roman" w:hAnsi="Times New Roman" w:cs="Times New Roman"/>
                <w:b/>
                <w:sz w:val="24"/>
                <w:szCs w:val="24"/>
              </w:rPr>
              <w:t>3</w:t>
            </w:r>
          </w:p>
          <w:p w:rsidR="00823C1D" w:rsidRDefault="00823C1D" w:rsidP="00544DC1">
            <w:pPr>
              <w:spacing w:after="0"/>
              <w:jc w:val="center"/>
              <w:rPr>
                <w:rFonts w:ascii="Times New Roman" w:hAnsi="Times New Roman" w:cs="Times New Roman"/>
                <w:b/>
                <w:sz w:val="24"/>
                <w:szCs w:val="24"/>
              </w:rPr>
            </w:pPr>
            <w:r>
              <w:rPr>
                <w:rFonts w:ascii="Times New Roman" w:hAnsi="Times New Roman" w:cs="Times New Roman"/>
                <w:b/>
                <w:sz w:val="24"/>
                <w:szCs w:val="24"/>
              </w:rPr>
              <w:t>4</w:t>
            </w:r>
          </w:p>
          <w:p w:rsidR="00823C1D" w:rsidRDefault="00823C1D" w:rsidP="00544DC1">
            <w:pPr>
              <w:spacing w:after="0"/>
              <w:jc w:val="center"/>
              <w:rPr>
                <w:rFonts w:ascii="Times New Roman" w:hAnsi="Times New Roman" w:cs="Times New Roman"/>
                <w:b/>
                <w:sz w:val="24"/>
                <w:szCs w:val="24"/>
              </w:rPr>
            </w:pPr>
            <w:r>
              <w:rPr>
                <w:rFonts w:ascii="Times New Roman" w:hAnsi="Times New Roman" w:cs="Times New Roman"/>
                <w:b/>
                <w:sz w:val="24"/>
                <w:szCs w:val="24"/>
              </w:rPr>
              <w:t>5</w:t>
            </w:r>
          </w:p>
          <w:p w:rsidR="00823C1D" w:rsidRPr="00963907" w:rsidRDefault="00823C1D" w:rsidP="00544DC1">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5103" w:type="dxa"/>
          </w:tcPr>
          <w:p w:rsidR="00823C1D" w:rsidRPr="00963907" w:rsidRDefault="00823C1D" w:rsidP="00544DC1">
            <w:pPr>
              <w:spacing w:after="0"/>
              <w:rPr>
                <w:rFonts w:ascii="Times New Roman" w:hAnsi="Times New Roman" w:cs="Times New Roman"/>
                <w:b/>
                <w:bCs/>
                <w:sz w:val="24"/>
                <w:szCs w:val="24"/>
              </w:rPr>
            </w:pPr>
            <w:r w:rsidRPr="00963907">
              <w:rPr>
                <w:rFonts w:ascii="Times New Roman" w:hAnsi="Times New Roman" w:cs="Times New Roman"/>
                <w:b/>
                <w:bCs/>
                <w:sz w:val="24"/>
                <w:szCs w:val="24"/>
              </w:rPr>
              <w:t>Механические колебания и волны. Звук</w:t>
            </w:r>
          </w:p>
          <w:p w:rsidR="00823C1D" w:rsidRPr="00963907" w:rsidRDefault="00823C1D" w:rsidP="00544DC1">
            <w:pPr>
              <w:spacing w:after="0"/>
              <w:rPr>
                <w:rFonts w:ascii="Times New Roman" w:hAnsi="Times New Roman" w:cs="Times New Roman"/>
                <w:b/>
                <w:sz w:val="24"/>
                <w:szCs w:val="24"/>
              </w:rPr>
            </w:pPr>
            <w:r w:rsidRPr="00963907">
              <w:rPr>
                <w:rFonts w:ascii="Times New Roman" w:hAnsi="Times New Roman" w:cs="Times New Roman"/>
                <w:b/>
                <w:sz w:val="24"/>
                <w:szCs w:val="24"/>
              </w:rPr>
              <w:t>Электромагнитное поле</w:t>
            </w:r>
          </w:p>
          <w:p w:rsidR="00823C1D" w:rsidRPr="00963907" w:rsidRDefault="00823C1D" w:rsidP="00544DC1">
            <w:pPr>
              <w:spacing w:after="0"/>
              <w:rPr>
                <w:rFonts w:ascii="Times New Roman" w:hAnsi="Times New Roman" w:cs="Times New Roman"/>
                <w:b/>
                <w:sz w:val="24"/>
                <w:szCs w:val="24"/>
              </w:rPr>
            </w:pPr>
            <w:r w:rsidRPr="00963907">
              <w:rPr>
                <w:rFonts w:ascii="Times New Roman" w:hAnsi="Times New Roman" w:cs="Times New Roman"/>
                <w:b/>
                <w:sz w:val="24"/>
                <w:szCs w:val="24"/>
              </w:rPr>
              <w:t>Строение атома и атомного ядра</w:t>
            </w:r>
          </w:p>
          <w:p w:rsidR="00823C1D" w:rsidRPr="00963907" w:rsidRDefault="00823C1D" w:rsidP="00544DC1">
            <w:pPr>
              <w:spacing w:after="0"/>
              <w:rPr>
                <w:rFonts w:ascii="Times New Roman" w:hAnsi="Times New Roman" w:cs="Times New Roman"/>
                <w:b/>
                <w:sz w:val="24"/>
                <w:szCs w:val="24"/>
              </w:rPr>
            </w:pPr>
            <w:r w:rsidRPr="00963907">
              <w:rPr>
                <w:rFonts w:ascii="Times New Roman" w:hAnsi="Times New Roman" w:cs="Times New Roman"/>
                <w:b/>
                <w:sz w:val="24"/>
                <w:szCs w:val="24"/>
              </w:rPr>
              <w:t>Строение и эволюция Вселенной</w:t>
            </w:r>
          </w:p>
          <w:p w:rsidR="00823C1D" w:rsidRPr="00963907" w:rsidRDefault="00823C1D" w:rsidP="00544DC1">
            <w:pPr>
              <w:spacing w:after="0"/>
              <w:rPr>
                <w:rFonts w:ascii="Times New Roman" w:hAnsi="Times New Roman" w:cs="Times New Roman"/>
                <w:b/>
                <w:sz w:val="24"/>
                <w:szCs w:val="24"/>
              </w:rPr>
            </w:pPr>
            <w:r w:rsidRPr="00963907">
              <w:rPr>
                <w:rFonts w:ascii="Times New Roman" w:hAnsi="Times New Roman" w:cs="Times New Roman"/>
                <w:b/>
                <w:sz w:val="24"/>
                <w:szCs w:val="24"/>
              </w:rPr>
              <w:t>Резерв</w:t>
            </w:r>
            <w:r>
              <w:rPr>
                <w:rFonts w:ascii="Times New Roman" w:hAnsi="Times New Roman" w:cs="Times New Roman"/>
                <w:b/>
                <w:sz w:val="24"/>
                <w:szCs w:val="24"/>
              </w:rPr>
              <w:t>, повт</w:t>
            </w:r>
            <w:r w:rsidRPr="00963907">
              <w:rPr>
                <w:rFonts w:ascii="Times New Roman" w:hAnsi="Times New Roman" w:cs="Times New Roman"/>
                <w:b/>
                <w:sz w:val="24"/>
                <w:szCs w:val="24"/>
              </w:rPr>
              <w:t>о</w:t>
            </w:r>
            <w:r>
              <w:rPr>
                <w:rFonts w:ascii="Times New Roman" w:hAnsi="Times New Roman" w:cs="Times New Roman"/>
                <w:b/>
                <w:sz w:val="24"/>
                <w:szCs w:val="24"/>
              </w:rPr>
              <w:t>рение</w:t>
            </w:r>
          </w:p>
        </w:tc>
        <w:tc>
          <w:tcPr>
            <w:tcW w:w="850" w:type="dxa"/>
          </w:tcPr>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16</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20</w:t>
            </w:r>
          </w:p>
          <w:p w:rsidR="00823C1D" w:rsidRPr="00386DC5" w:rsidRDefault="00823C1D" w:rsidP="00544DC1">
            <w:pPr>
              <w:spacing w:after="0"/>
              <w:rPr>
                <w:rFonts w:ascii="Times New Roman" w:hAnsi="Times New Roman" w:cs="Times New Roman"/>
                <w:sz w:val="24"/>
                <w:szCs w:val="24"/>
              </w:rPr>
            </w:pPr>
            <w:r w:rsidRPr="00386DC5">
              <w:rPr>
                <w:rFonts w:ascii="Times New Roman" w:hAnsi="Times New Roman" w:cs="Times New Roman"/>
                <w:sz w:val="24"/>
                <w:szCs w:val="24"/>
              </w:rPr>
              <w:t xml:space="preserve">    15</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7</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14</w:t>
            </w:r>
          </w:p>
        </w:tc>
        <w:tc>
          <w:tcPr>
            <w:tcW w:w="1701" w:type="dxa"/>
          </w:tcPr>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1</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2</w:t>
            </w:r>
          </w:p>
          <w:p w:rsidR="00823C1D" w:rsidRPr="00386DC5" w:rsidRDefault="00823C1D" w:rsidP="00544DC1">
            <w:pPr>
              <w:spacing w:after="0"/>
              <w:jc w:val="center"/>
              <w:rPr>
                <w:rFonts w:ascii="Times New Roman" w:hAnsi="Times New Roman" w:cs="Times New Roman"/>
                <w:sz w:val="24"/>
                <w:szCs w:val="24"/>
              </w:rPr>
            </w:pPr>
            <w:r w:rsidRPr="00386DC5">
              <w:rPr>
                <w:rFonts w:ascii="Times New Roman" w:hAnsi="Times New Roman" w:cs="Times New Roman"/>
                <w:sz w:val="24"/>
                <w:szCs w:val="24"/>
              </w:rPr>
              <w:t>2</w:t>
            </w:r>
          </w:p>
          <w:p w:rsidR="00823C1D" w:rsidRPr="00386DC5" w:rsidRDefault="00823C1D" w:rsidP="00544DC1">
            <w:pPr>
              <w:spacing w:after="0"/>
              <w:jc w:val="center"/>
              <w:rPr>
                <w:rFonts w:ascii="Times New Roman" w:hAnsi="Times New Roman" w:cs="Times New Roman"/>
                <w:sz w:val="24"/>
                <w:szCs w:val="24"/>
              </w:rPr>
            </w:pPr>
          </w:p>
          <w:p w:rsidR="00823C1D" w:rsidRPr="00386DC5" w:rsidRDefault="00823C1D" w:rsidP="00544DC1">
            <w:pPr>
              <w:spacing w:after="0"/>
              <w:jc w:val="center"/>
              <w:rPr>
                <w:rFonts w:ascii="Times New Roman" w:hAnsi="Times New Roman" w:cs="Times New Roman"/>
                <w:sz w:val="24"/>
                <w:szCs w:val="24"/>
              </w:rPr>
            </w:pPr>
          </w:p>
        </w:tc>
        <w:tc>
          <w:tcPr>
            <w:tcW w:w="1701" w:type="dxa"/>
          </w:tcPr>
          <w:p w:rsidR="00823C1D" w:rsidRPr="00386DC5" w:rsidRDefault="00823C1D" w:rsidP="00544DC1">
            <w:pPr>
              <w:spacing w:after="0"/>
              <w:rPr>
                <w:rFonts w:ascii="Times New Roman" w:hAnsi="Times New Roman" w:cs="Times New Roman"/>
                <w:sz w:val="24"/>
                <w:szCs w:val="24"/>
              </w:rPr>
            </w:pPr>
            <w:r w:rsidRPr="00386DC5">
              <w:rPr>
                <w:rFonts w:ascii="Times New Roman" w:hAnsi="Times New Roman" w:cs="Times New Roman"/>
                <w:sz w:val="24"/>
                <w:szCs w:val="24"/>
              </w:rPr>
              <w:t>1</w:t>
            </w:r>
          </w:p>
          <w:p w:rsidR="00823C1D" w:rsidRPr="00386DC5" w:rsidRDefault="00823C1D" w:rsidP="00544DC1">
            <w:pPr>
              <w:spacing w:after="0"/>
              <w:rPr>
                <w:rFonts w:ascii="Times New Roman" w:hAnsi="Times New Roman" w:cs="Times New Roman"/>
                <w:sz w:val="24"/>
                <w:szCs w:val="24"/>
              </w:rPr>
            </w:pPr>
            <w:r w:rsidRPr="00386DC5">
              <w:rPr>
                <w:rFonts w:ascii="Times New Roman" w:hAnsi="Times New Roman" w:cs="Times New Roman"/>
                <w:sz w:val="24"/>
                <w:szCs w:val="24"/>
              </w:rPr>
              <w:t>1</w:t>
            </w:r>
          </w:p>
          <w:p w:rsidR="00823C1D" w:rsidRPr="00386DC5" w:rsidRDefault="00823C1D" w:rsidP="00544DC1">
            <w:pPr>
              <w:spacing w:after="0"/>
              <w:rPr>
                <w:rFonts w:ascii="Times New Roman" w:hAnsi="Times New Roman" w:cs="Times New Roman"/>
                <w:sz w:val="24"/>
                <w:szCs w:val="24"/>
              </w:rPr>
            </w:pPr>
            <w:r w:rsidRPr="00386DC5">
              <w:rPr>
                <w:rFonts w:ascii="Times New Roman" w:hAnsi="Times New Roman" w:cs="Times New Roman"/>
                <w:sz w:val="24"/>
                <w:szCs w:val="24"/>
              </w:rPr>
              <w:t>1</w:t>
            </w:r>
          </w:p>
          <w:p w:rsidR="00823C1D" w:rsidRPr="00386DC5" w:rsidRDefault="00823C1D" w:rsidP="00544DC1">
            <w:pPr>
              <w:spacing w:after="0"/>
              <w:rPr>
                <w:rFonts w:ascii="Times New Roman" w:hAnsi="Times New Roman" w:cs="Times New Roman"/>
                <w:sz w:val="24"/>
                <w:szCs w:val="24"/>
              </w:rPr>
            </w:pPr>
            <w:r w:rsidRPr="00386DC5">
              <w:rPr>
                <w:rFonts w:ascii="Times New Roman" w:hAnsi="Times New Roman" w:cs="Times New Roman"/>
                <w:sz w:val="24"/>
                <w:szCs w:val="24"/>
              </w:rPr>
              <w:t>1</w:t>
            </w:r>
          </w:p>
          <w:p w:rsidR="00823C1D" w:rsidRPr="00386DC5" w:rsidRDefault="00823C1D" w:rsidP="00544DC1">
            <w:pPr>
              <w:spacing w:after="0"/>
              <w:rPr>
                <w:rFonts w:ascii="Times New Roman" w:hAnsi="Times New Roman" w:cs="Times New Roman"/>
                <w:sz w:val="24"/>
                <w:szCs w:val="24"/>
              </w:rPr>
            </w:pPr>
            <w:r w:rsidRPr="00386DC5">
              <w:rPr>
                <w:rFonts w:ascii="Times New Roman" w:hAnsi="Times New Roman" w:cs="Times New Roman"/>
                <w:sz w:val="24"/>
                <w:szCs w:val="24"/>
              </w:rPr>
              <w:t>1</w:t>
            </w:r>
          </w:p>
        </w:tc>
      </w:tr>
      <w:tr w:rsidR="00823C1D" w:rsidRPr="001B79ED" w:rsidTr="00386DC5">
        <w:tc>
          <w:tcPr>
            <w:tcW w:w="426" w:type="dxa"/>
          </w:tcPr>
          <w:p w:rsidR="00823C1D" w:rsidRPr="00963907" w:rsidRDefault="00823C1D" w:rsidP="00544DC1">
            <w:pPr>
              <w:spacing w:after="0"/>
              <w:jc w:val="center"/>
              <w:rPr>
                <w:rFonts w:ascii="Times New Roman" w:hAnsi="Times New Roman" w:cs="Times New Roman"/>
                <w:b/>
                <w:sz w:val="24"/>
                <w:szCs w:val="24"/>
              </w:rPr>
            </w:pPr>
          </w:p>
        </w:tc>
        <w:tc>
          <w:tcPr>
            <w:tcW w:w="5103" w:type="dxa"/>
          </w:tcPr>
          <w:p w:rsidR="00823C1D" w:rsidRPr="00B63F38" w:rsidRDefault="00823C1D" w:rsidP="00544DC1">
            <w:pPr>
              <w:spacing w:after="0"/>
              <w:jc w:val="center"/>
              <w:rPr>
                <w:rFonts w:ascii="Times New Roman" w:hAnsi="Times New Roman" w:cs="Times New Roman"/>
                <w:b/>
                <w:sz w:val="24"/>
                <w:szCs w:val="24"/>
              </w:rPr>
            </w:pPr>
            <w:r w:rsidRPr="00B63F38">
              <w:rPr>
                <w:rFonts w:ascii="Times New Roman" w:hAnsi="Times New Roman" w:cs="Times New Roman"/>
                <w:b/>
                <w:sz w:val="24"/>
                <w:szCs w:val="24"/>
              </w:rPr>
              <w:t>Итого</w:t>
            </w:r>
          </w:p>
        </w:tc>
        <w:tc>
          <w:tcPr>
            <w:tcW w:w="850" w:type="dxa"/>
          </w:tcPr>
          <w:p w:rsidR="00823C1D" w:rsidRPr="00963907" w:rsidRDefault="00823C1D" w:rsidP="00544DC1">
            <w:pPr>
              <w:spacing w:after="0"/>
              <w:jc w:val="center"/>
              <w:rPr>
                <w:rFonts w:ascii="Times New Roman" w:hAnsi="Times New Roman" w:cs="Times New Roman"/>
                <w:b/>
                <w:sz w:val="24"/>
                <w:szCs w:val="24"/>
              </w:rPr>
            </w:pPr>
            <w:r w:rsidRPr="00963907">
              <w:rPr>
                <w:rFonts w:ascii="Times New Roman" w:hAnsi="Times New Roman" w:cs="Times New Roman"/>
                <w:b/>
                <w:sz w:val="24"/>
                <w:szCs w:val="24"/>
              </w:rPr>
              <w:t>102</w:t>
            </w:r>
          </w:p>
        </w:tc>
        <w:tc>
          <w:tcPr>
            <w:tcW w:w="1701" w:type="dxa"/>
          </w:tcPr>
          <w:p w:rsidR="00823C1D" w:rsidRPr="00963907" w:rsidRDefault="00823C1D" w:rsidP="00544DC1">
            <w:pPr>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1701" w:type="dxa"/>
          </w:tcPr>
          <w:p w:rsidR="00823C1D" w:rsidRPr="00963907" w:rsidRDefault="00823C1D" w:rsidP="00544DC1">
            <w:pPr>
              <w:spacing w:after="0"/>
              <w:rPr>
                <w:rFonts w:ascii="Times New Roman" w:hAnsi="Times New Roman" w:cs="Times New Roman"/>
                <w:b/>
                <w:sz w:val="24"/>
                <w:szCs w:val="24"/>
              </w:rPr>
            </w:pPr>
            <w:r>
              <w:rPr>
                <w:rFonts w:ascii="Times New Roman" w:hAnsi="Times New Roman" w:cs="Times New Roman"/>
                <w:b/>
                <w:sz w:val="24"/>
                <w:szCs w:val="24"/>
              </w:rPr>
              <w:t>7</w:t>
            </w:r>
          </w:p>
        </w:tc>
      </w:tr>
    </w:tbl>
    <w:p w:rsidR="00823C1D" w:rsidRDefault="00823C1D" w:rsidP="00823C1D">
      <w:pPr>
        <w:shd w:val="clear" w:color="auto" w:fill="FFFFFF"/>
        <w:spacing w:after="0"/>
        <w:ind w:left="154"/>
        <w:rPr>
          <w:rFonts w:ascii="Times New Roman" w:hAnsi="Times New Roman" w:cs="Times New Roman"/>
          <w:b/>
          <w:sz w:val="20"/>
          <w:szCs w:val="20"/>
        </w:rPr>
      </w:pPr>
    </w:p>
    <w:p w:rsidR="00823C1D" w:rsidRPr="00823C1D" w:rsidRDefault="00823C1D">
      <w:pPr>
        <w:rPr>
          <w:rFonts w:ascii="Times New Roman" w:hAnsi="Times New Roman" w:cs="Times New Roman"/>
        </w:rPr>
      </w:pPr>
    </w:p>
    <w:sectPr w:rsidR="00823C1D" w:rsidRPr="00823C1D" w:rsidSect="00E52076">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1">
    <w:nsid w:val="00000003"/>
    <w:multiLevelType w:val="multilevel"/>
    <w:tmpl w:val="00000003"/>
    <w:name w:val="WW8Num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4"/>
    <w:multiLevelType w:val="multilevel"/>
    <w:tmpl w:val="00000004"/>
    <w:name w:val="WW8Num3"/>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6"/>
    <w:multiLevelType w:val="multilevel"/>
    <w:tmpl w:val="00000006"/>
    <w:name w:val="WW8Num6"/>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7"/>
    <w:multiLevelType w:val="multilevel"/>
    <w:tmpl w:val="00000007"/>
    <w:name w:val="WW8Num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10"/>
    <w:multiLevelType w:val="multilevel"/>
    <w:tmpl w:val="CAFA66A0"/>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E90CC7"/>
    <w:multiLevelType w:val="multilevel"/>
    <w:tmpl w:val="CAFA66A0"/>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101437C"/>
    <w:multiLevelType w:val="multilevel"/>
    <w:tmpl w:val="CAFA66A0"/>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204135E"/>
    <w:multiLevelType w:val="hybridMultilevel"/>
    <w:tmpl w:val="C0364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FC1B03"/>
    <w:multiLevelType w:val="hybridMultilevel"/>
    <w:tmpl w:val="FC0A92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930FA7"/>
    <w:multiLevelType w:val="hybridMultilevel"/>
    <w:tmpl w:val="4CF23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507541"/>
    <w:multiLevelType w:val="hybridMultilevel"/>
    <w:tmpl w:val="1E82CE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9F5D45"/>
    <w:multiLevelType w:val="hybridMultilevel"/>
    <w:tmpl w:val="1A349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843566"/>
    <w:multiLevelType w:val="hybridMultilevel"/>
    <w:tmpl w:val="9CA26C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8078F6"/>
    <w:multiLevelType w:val="hybridMultilevel"/>
    <w:tmpl w:val="9C6200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BC6B39"/>
    <w:multiLevelType w:val="hybridMultilevel"/>
    <w:tmpl w:val="9856C3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0BD0B87"/>
    <w:multiLevelType w:val="multilevel"/>
    <w:tmpl w:val="00000002"/>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17">
    <w:nsid w:val="637130FB"/>
    <w:multiLevelType w:val="multilevel"/>
    <w:tmpl w:val="802A4F3E"/>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18">
    <w:nsid w:val="6D9A733E"/>
    <w:multiLevelType w:val="multilevel"/>
    <w:tmpl w:val="00000002"/>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19">
    <w:nsid w:val="7D9C1041"/>
    <w:multiLevelType w:val="hybridMultilevel"/>
    <w:tmpl w:val="3E9A06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9E6469"/>
    <w:multiLevelType w:val="hybridMultilevel"/>
    <w:tmpl w:val="A906D38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8"/>
  </w:num>
  <w:num w:numId="2">
    <w:abstractNumId w:val="14"/>
  </w:num>
  <w:num w:numId="3">
    <w:abstractNumId w:val="13"/>
  </w:num>
  <w:num w:numId="4">
    <w:abstractNumId w:val="20"/>
  </w:num>
  <w:num w:numId="5">
    <w:abstractNumId w:val="10"/>
  </w:num>
  <w:num w:numId="6">
    <w:abstractNumId w:val="19"/>
  </w:num>
  <w:num w:numId="7">
    <w:abstractNumId w:val="12"/>
  </w:num>
  <w:num w:numId="8">
    <w:abstractNumId w:val="11"/>
  </w:num>
  <w:num w:numId="9">
    <w:abstractNumId w:val="9"/>
  </w:num>
  <w:num w:numId="10">
    <w:abstractNumId w:val="3"/>
  </w:num>
  <w:num w:numId="11">
    <w:abstractNumId w:val="5"/>
  </w:num>
  <w:num w:numId="12">
    <w:abstractNumId w:val="0"/>
  </w:num>
  <w:num w:numId="13">
    <w:abstractNumId w:val="1"/>
  </w:num>
  <w:num w:numId="14">
    <w:abstractNumId w:val="2"/>
  </w:num>
  <w:num w:numId="15">
    <w:abstractNumId w:val="4"/>
  </w:num>
  <w:num w:numId="16">
    <w:abstractNumId w:val="15"/>
  </w:num>
  <w:num w:numId="17">
    <w:abstractNumId w:val="18"/>
  </w:num>
  <w:num w:numId="18">
    <w:abstractNumId w:val="16"/>
  </w:num>
  <w:num w:numId="19">
    <w:abstractNumId w:val="17"/>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0E"/>
    <w:rsid w:val="00042035"/>
    <w:rsid w:val="00126D41"/>
    <w:rsid w:val="001B1BC7"/>
    <w:rsid w:val="00386DC5"/>
    <w:rsid w:val="00822A47"/>
    <w:rsid w:val="00823C1D"/>
    <w:rsid w:val="009621EF"/>
    <w:rsid w:val="00B50F86"/>
    <w:rsid w:val="00DF3C0E"/>
    <w:rsid w:val="00E52076"/>
    <w:rsid w:val="00F90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823C1D"/>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styleId="a3">
    <w:name w:val="No Spacing"/>
    <w:link w:val="a4"/>
    <w:uiPriority w:val="1"/>
    <w:qFormat/>
    <w:rsid w:val="00823C1D"/>
    <w:pPr>
      <w:suppressAutoHyphens/>
      <w:spacing w:after="0" w:line="240" w:lineRule="auto"/>
    </w:pPr>
    <w:rPr>
      <w:rFonts w:ascii="Calibri" w:eastAsia="Calibri" w:hAnsi="Calibri" w:cs="Times New Roman"/>
      <w:lang w:eastAsia="ar-SA"/>
    </w:rPr>
  </w:style>
  <w:style w:type="character" w:customStyle="1" w:styleId="a4">
    <w:name w:val="Без интервала Знак"/>
    <w:basedOn w:val="a0"/>
    <w:link w:val="a3"/>
    <w:uiPriority w:val="1"/>
    <w:rsid w:val="00823C1D"/>
    <w:rPr>
      <w:rFonts w:ascii="Calibri" w:eastAsia="Calibri" w:hAnsi="Calibri" w:cs="Times New Roman"/>
      <w:lang w:eastAsia="ar-SA"/>
    </w:rPr>
  </w:style>
  <w:style w:type="paragraph" w:styleId="a5">
    <w:name w:val="List Paragraph"/>
    <w:basedOn w:val="a"/>
    <w:qFormat/>
    <w:rsid w:val="00823C1D"/>
    <w:pPr>
      <w:ind w:left="720"/>
      <w:contextualSpacing/>
    </w:pPr>
  </w:style>
  <w:style w:type="paragraph" w:customStyle="1" w:styleId="Default">
    <w:name w:val="Default"/>
    <w:rsid w:val="00823C1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823C1D"/>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styleId="a3">
    <w:name w:val="No Spacing"/>
    <w:link w:val="a4"/>
    <w:uiPriority w:val="1"/>
    <w:qFormat/>
    <w:rsid w:val="00823C1D"/>
    <w:pPr>
      <w:suppressAutoHyphens/>
      <w:spacing w:after="0" w:line="240" w:lineRule="auto"/>
    </w:pPr>
    <w:rPr>
      <w:rFonts w:ascii="Calibri" w:eastAsia="Calibri" w:hAnsi="Calibri" w:cs="Times New Roman"/>
      <w:lang w:eastAsia="ar-SA"/>
    </w:rPr>
  </w:style>
  <w:style w:type="character" w:customStyle="1" w:styleId="a4">
    <w:name w:val="Без интервала Знак"/>
    <w:basedOn w:val="a0"/>
    <w:link w:val="a3"/>
    <w:uiPriority w:val="1"/>
    <w:rsid w:val="00823C1D"/>
    <w:rPr>
      <w:rFonts w:ascii="Calibri" w:eastAsia="Calibri" w:hAnsi="Calibri" w:cs="Times New Roman"/>
      <w:lang w:eastAsia="ar-SA"/>
    </w:rPr>
  </w:style>
  <w:style w:type="paragraph" w:styleId="a5">
    <w:name w:val="List Paragraph"/>
    <w:basedOn w:val="a"/>
    <w:qFormat/>
    <w:rsid w:val="00823C1D"/>
    <w:pPr>
      <w:ind w:left="720"/>
      <w:contextualSpacing/>
    </w:pPr>
  </w:style>
  <w:style w:type="paragraph" w:customStyle="1" w:styleId="Default">
    <w:name w:val="Default"/>
    <w:rsid w:val="00823C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2738</Words>
  <Characters>15612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dc:creator>
  <cp:keywords/>
  <dc:description/>
  <cp:lastModifiedBy>Петро</cp:lastModifiedBy>
  <cp:revision>7</cp:revision>
  <dcterms:created xsi:type="dcterms:W3CDTF">2020-10-10T09:07:00Z</dcterms:created>
  <dcterms:modified xsi:type="dcterms:W3CDTF">2021-09-27T07:09:00Z</dcterms:modified>
</cp:coreProperties>
</file>